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7" w:type="pct"/>
        <w:tblCellMar>
          <w:left w:w="0" w:type="dxa"/>
          <w:right w:w="0" w:type="dxa"/>
        </w:tblCellMar>
        <w:tblLook w:val="04A0" w:firstRow="1" w:lastRow="0" w:firstColumn="1" w:lastColumn="0" w:noHBand="0" w:noVBand="1"/>
      </w:tblPr>
      <w:tblGrid>
        <w:gridCol w:w="4061"/>
        <w:gridCol w:w="3502"/>
        <w:gridCol w:w="2531"/>
      </w:tblGrid>
      <w:tr w:rsidR="001830CC" w:rsidTr="00DD33D1">
        <w:trPr>
          <w:trHeight w:val="1186"/>
        </w:trPr>
        <w:tc>
          <w:tcPr>
            <w:tcW w:w="4061" w:type="dxa"/>
          </w:tcPr>
          <w:p w:rsidR="001830CC" w:rsidRDefault="001830CC" w:rsidP="001830CC">
            <w:pPr>
              <w:pStyle w:val="CompanyName"/>
              <w:jc w:val="center"/>
            </w:pPr>
            <w:bookmarkStart w:id="0" w:name="_GoBack"/>
            <w:bookmarkEnd w:id="0"/>
            <w:r>
              <w:rPr>
                <w:noProof/>
              </w:rPr>
              <w:drawing>
                <wp:anchor distT="0" distB="0" distL="114300" distR="114300" simplePos="0" relativeHeight="251662336" behindDoc="0" locked="0" layoutInCell="1" allowOverlap="1" wp14:anchorId="2D63E90C" wp14:editId="6CF03E4F">
                  <wp:simplePos x="0" y="0"/>
                  <wp:positionH relativeFrom="margin">
                    <wp:posOffset>-1</wp:posOffset>
                  </wp:positionH>
                  <wp:positionV relativeFrom="page">
                    <wp:posOffset>-191378</wp:posOffset>
                  </wp:positionV>
                  <wp:extent cx="1304925" cy="106005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B&amp;W-LOGO-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664" cy="1063908"/>
                          </a:xfrm>
                          <a:prstGeom prst="rect">
                            <a:avLst/>
                          </a:prstGeom>
                        </pic:spPr>
                      </pic:pic>
                    </a:graphicData>
                  </a:graphic>
                  <wp14:sizeRelH relativeFrom="margin">
                    <wp14:pctWidth>0</wp14:pctWidth>
                  </wp14:sizeRelH>
                  <wp14:sizeRelV relativeFrom="margin">
                    <wp14:pctHeight>0</wp14:pctHeight>
                  </wp14:sizeRelV>
                </wp:anchor>
              </w:drawing>
            </w:r>
          </w:p>
          <w:p w:rsidR="001830CC" w:rsidRDefault="0010430C" w:rsidP="001830CC">
            <w:pPr>
              <w:pStyle w:val="CompanyName"/>
              <w:ind w:right="-5040"/>
              <w:rPr>
                <w:rStyle w:val="Hyperlink"/>
                <w:b w:val="0"/>
                <w:color w:val="auto"/>
                <w:sz w:val="24"/>
              </w:rPr>
            </w:pPr>
            <w:hyperlink r:id="rId12" w:history="1">
              <w:r w:rsidR="001830CC" w:rsidRPr="00AC3070">
                <w:rPr>
                  <w:rStyle w:val="Hyperlink"/>
                  <w:b w:val="0"/>
                  <w:color w:val="auto"/>
                  <w:sz w:val="24"/>
                </w:rPr>
                <w:t>www.brevardhumanesociety.org</w:t>
              </w:r>
            </w:hyperlink>
          </w:p>
          <w:p w:rsidR="001830CC" w:rsidRDefault="001830CC" w:rsidP="001830CC">
            <w:pPr>
              <w:ind w:right="-5040"/>
              <w:jc w:val="right"/>
            </w:pPr>
            <w:r w:rsidRPr="00AC3070">
              <w:rPr>
                <w:b/>
                <w:sz w:val="20"/>
                <w:szCs w:val="20"/>
              </w:rPr>
              <w:t>Phone: 321.636.3343 | Fax: 321.636.012</w:t>
            </w:r>
            <w:r>
              <w:rPr>
                <w:b/>
                <w:sz w:val="20"/>
                <w:szCs w:val="20"/>
              </w:rPr>
              <w:t>7</w:t>
            </w:r>
          </w:p>
          <w:p w:rsidR="001830CC" w:rsidRDefault="001830CC" w:rsidP="001830CC">
            <w:pPr>
              <w:jc w:val="center"/>
            </w:pPr>
          </w:p>
        </w:tc>
        <w:tc>
          <w:tcPr>
            <w:tcW w:w="3502" w:type="dxa"/>
          </w:tcPr>
          <w:p w:rsidR="001830CC" w:rsidRPr="00CC6F70" w:rsidRDefault="001830CC" w:rsidP="001830CC">
            <w:pPr>
              <w:pStyle w:val="CompanyName"/>
              <w:jc w:val="center"/>
              <w:rPr>
                <w:sz w:val="20"/>
                <w:szCs w:val="20"/>
              </w:rPr>
            </w:pPr>
            <w:r w:rsidRPr="001830CC">
              <w:rPr>
                <w:sz w:val="24"/>
              </w:rPr>
              <w:t>Brevard Humane Society</w:t>
            </w:r>
            <w:r w:rsidRPr="001830CC">
              <w:rPr>
                <w:sz w:val="24"/>
              </w:rPr>
              <w:br/>
            </w:r>
            <w:r w:rsidRPr="00CC6F70">
              <w:rPr>
                <w:sz w:val="20"/>
                <w:szCs w:val="20"/>
              </w:rPr>
              <w:t>1020 Cox Road</w:t>
            </w:r>
          </w:p>
          <w:p w:rsidR="001830CC" w:rsidRPr="00CC6F70" w:rsidRDefault="001830CC" w:rsidP="001830CC">
            <w:pPr>
              <w:pStyle w:val="CompanyName"/>
              <w:jc w:val="center"/>
              <w:rPr>
                <w:sz w:val="20"/>
                <w:szCs w:val="20"/>
              </w:rPr>
            </w:pPr>
            <w:r w:rsidRPr="00CC6F70">
              <w:rPr>
                <w:sz w:val="20"/>
                <w:szCs w:val="20"/>
              </w:rPr>
              <w:t>Cocoa, FL 32926</w:t>
            </w:r>
          </w:p>
          <w:p w:rsidR="001830CC" w:rsidRPr="00CC6F70" w:rsidRDefault="001830CC" w:rsidP="001830CC">
            <w:pPr>
              <w:pStyle w:val="CompanyName"/>
              <w:jc w:val="center"/>
              <w:rPr>
                <w:sz w:val="20"/>
                <w:szCs w:val="20"/>
              </w:rPr>
            </w:pPr>
            <w:r w:rsidRPr="00CC6F70">
              <w:rPr>
                <w:sz w:val="20"/>
                <w:szCs w:val="20"/>
              </w:rPr>
              <w:t>(321) 636-3343</w:t>
            </w:r>
            <w:r w:rsidR="00CC6F70">
              <w:rPr>
                <w:sz w:val="20"/>
                <w:szCs w:val="20"/>
              </w:rPr>
              <w:t xml:space="preserve"> </w:t>
            </w:r>
            <w:r w:rsidR="00CC6F70" w:rsidRPr="00CC6F70">
              <w:rPr>
                <w:sz w:val="20"/>
                <w:szCs w:val="20"/>
              </w:rPr>
              <w:t>/</w:t>
            </w:r>
            <w:r w:rsidR="00CC6F70">
              <w:rPr>
                <w:sz w:val="20"/>
                <w:szCs w:val="20"/>
              </w:rPr>
              <w:t xml:space="preserve"> </w:t>
            </w:r>
            <w:r w:rsidR="00CC6F70" w:rsidRPr="00CC6F70">
              <w:rPr>
                <w:sz w:val="20"/>
                <w:szCs w:val="20"/>
              </w:rPr>
              <w:t xml:space="preserve">Fax (321) 636-0127 </w:t>
            </w:r>
          </w:p>
          <w:p w:rsidR="001830CC" w:rsidRPr="00AC3070" w:rsidRDefault="00CC6F70" w:rsidP="001830CC">
            <w:pPr>
              <w:pStyle w:val="CompanyName"/>
              <w:jc w:val="center"/>
              <w:rPr>
                <w:b w:val="0"/>
                <w:sz w:val="20"/>
                <w:szCs w:val="20"/>
              </w:rPr>
            </w:pPr>
            <w:r>
              <w:rPr>
                <w:sz w:val="20"/>
                <w:szCs w:val="20"/>
              </w:rPr>
              <w:t>www.brevardhumanesociety.org</w:t>
            </w:r>
          </w:p>
        </w:tc>
        <w:tc>
          <w:tcPr>
            <w:tcW w:w="2531" w:type="dxa"/>
          </w:tcPr>
          <w:p w:rsidR="001830CC" w:rsidRPr="00AC3070" w:rsidRDefault="001830CC" w:rsidP="001830CC">
            <w:pPr>
              <w:pStyle w:val="CompanyName"/>
              <w:jc w:val="center"/>
              <w:rPr>
                <w:b w:val="0"/>
                <w:sz w:val="20"/>
                <w:szCs w:val="20"/>
              </w:rPr>
            </w:pPr>
          </w:p>
        </w:tc>
      </w:tr>
      <w:tr w:rsidR="001830CC" w:rsidTr="00DD33D1">
        <w:trPr>
          <w:trHeight w:val="372"/>
        </w:trPr>
        <w:tc>
          <w:tcPr>
            <w:tcW w:w="4061" w:type="dxa"/>
          </w:tcPr>
          <w:p w:rsidR="001830CC" w:rsidRPr="004A3055" w:rsidRDefault="001830CC" w:rsidP="003951B1">
            <w:pPr>
              <w:pStyle w:val="CompanyName"/>
              <w:jc w:val="left"/>
              <w:rPr>
                <w:sz w:val="24"/>
              </w:rPr>
            </w:pPr>
          </w:p>
        </w:tc>
        <w:tc>
          <w:tcPr>
            <w:tcW w:w="3502" w:type="dxa"/>
          </w:tcPr>
          <w:p w:rsidR="001830CC" w:rsidRPr="00AC3070" w:rsidRDefault="001830CC" w:rsidP="003951B1">
            <w:pPr>
              <w:pStyle w:val="CompanyName"/>
              <w:rPr>
                <w:b w:val="0"/>
                <w:sz w:val="20"/>
                <w:szCs w:val="20"/>
              </w:rPr>
            </w:pPr>
          </w:p>
        </w:tc>
        <w:tc>
          <w:tcPr>
            <w:tcW w:w="2531" w:type="dxa"/>
          </w:tcPr>
          <w:p w:rsidR="001830CC" w:rsidRPr="00AC3070" w:rsidRDefault="001830CC" w:rsidP="003951B1">
            <w:pPr>
              <w:pStyle w:val="CompanyName"/>
              <w:rPr>
                <w:b w:val="0"/>
                <w:sz w:val="20"/>
                <w:szCs w:val="20"/>
              </w:rPr>
            </w:pP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222" w:type="pct"/>
        <w:tblLayout w:type="fixed"/>
        <w:tblCellMar>
          <w:left w:w="0" w:type="dxa"/>
          <w:right w:w="0" w:type="dxa"/>
        </w:tblCellMar>
        <w:tblLook w:val="0000" w:firstRow="0" w:lastRow="0" w:firstColumn="0" w:lastColumn="0" w:noHBand="0" w:noVBand="0"/>
      </w:tblPr>
      <w:tblGrid>
        <w:gridCol w:w="1129"/>
        <w:gridCol w:w="3853"/>
        <w:gridCol w:w="751"/>
        <w:gridCol w:w="4795"/>
      </w:tblGrid>
      <w:tr w:rsidR="00841645" w:rsidRPr="005114CE" w:rsidTr="004A3055">
        <w:trPr>
          <w:trHeight w:val="271"/>
        </w:trPr>
        <w:tc>
          <w:tcPr>
            <w:tcW w:w="1128" w:type="dxa"/>
            <w:vAlign w:val="bottom"/>
          </w:tcPr>
          <w:p w:rsidR="00841645" w:rsidRPr="005114CE" w:rsidRDefault="00841645" w:rsidP="00490804">
            <w:r w:rsidRPr="005114CE">
              <w:t>Phone:</w:t>
            </w:r>
          </w:p>
        </w:tc>
        <w:tc>
          <w:tcPr>
            <w:tcW w:w="3853" w:type="dxa"/>
            <w:tcBorders>
              <w:bottom w:val="single" w:sz="4" w:space="0" w:color="auto"/>
            </w:tcBorders>
            <w:vAlign w:val="bottom"/>
          </w:tcPr>
          <w:p w:rsidR="00841645" w:rsidRPr="009C220D" w:rsidRDefault="00841645" w:rsidP="00856C35">
            <w:pPr>
              <w:pStyle w:val="FieldText"/>
            </w:pPr>
          </w:p>
        </w:tc>
        <w:tc>
          <w:tcPr>
            <w:tcW w:w="751" w:type="dxa"/>
            <w:vAlign w:val="bottom"/>
          </w:tcPr>
          <w:p w:rsidR="00841645" w:rsidRPr="005114CE" w:rsidRDefault="00C92A3C" w:rsidP="00490804">
            <w:pPr>
              <w:pStyle w:val="Heading4"/>
            </w:pPr>
            <w:r>
              <w:t>E</w:t>
            </w:r>
            <w:r w:rsidR="003A41A1">
              <w:t>mail</w:t>
            </w:r>
          </w:p>
        </w:tc>
        <w:tc>
          <w:tcPr>
            <w:tcW w:w="4795" w:type="dxa"/>
            <w:vAlign w:val="bottom"/>
          </w:tcPr>
          <w:p w:rsidR="00841645" w:rsidRPr="009C220D" w:rsidRDefault="004A3055" w:rsidP="00440CD8">
            <w:pPr>
              <w:pStyle w:val="FieldText"/>
            </w:pPr>
            <w:r>
              <w:t>: __________</w:t>
            </w:r>
            <w:r w:rsidR="00CC6F70">
              <w:t>______________________________</w:t>
            </w:r>
          </w:p>
        </w:tc>
      </w:tr>
    </w:tbl>
    <w:p w:rsidR="00856C35" w:rsidRPr="004A3055" w:rsidRDefault="00E31618" w:rsidP="004A3055">
      <w:pPr>
        <w:tabs>
          <w:tab w:val="right" w:pos="10080"/>
        </w:tabs>
      </w:pPr>
      <w:r>
        <w:rPr>
          <w:noProof/>
        </w:rPr>
        <mc:AlternateContent>
          <mc:Choice Requires="wps">
            <w:drawing>
              <wp:anchor distT="0" distB="0" distL="114300" distR="114300" simplePos="0" relativeHeight="251659264" behindDoc="0" locked="0" layoutInCell="1" allowOverlap="1">
                <wp:simplePos x="0" y="0"/>
                <wp:positionH relativeFrom="column">
                  <wp:posOffset>-367748</wp:posOffset>
                </wp:positionH>
                <wp:positionV relativeFrom="paragraph">
                  <wp:posOffset>316507</wp:posOffset>
                </wp:positionV>
                <wp:extent cx="310515" cy="4970808"/>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10515" cy="49708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071C" w:rsidRPr="002F62EE" w:rsidRDefault="001F071C">
                            <w:pPr>
                              <w:rPr>
                                <w:b/>
                              </w:rPr>
                            </w:pPr>
                            <w:r w:rsidRPr="002F62EE">
                              <w:rPr>
                                <w:b/>
                                <w:color w:val="A6A6A6" w:themeColor="background1" w:themeShade="A6"/>
                                <w:sz w:val="16"/>
                                <w:szCs w:val="16"/>
                              </w:rPr>
                              <w:fldChar w:fldCharType="begin"/>
                            </w:r>
                            <w:r w:rsidRPr="002F62EE">
                              <w:rPr>
                                <w:b/>
                                <w:color w:val="A6A6A6" w:themeColor="background1" w:themeShade="A6"/>
                                <w:sz w:val="16"/>
                                <w:szCs w:val="16"/>
                              </w:rPr>
                              <w:instrText xml:space="preserve"> FILENAME  \p  \* MERGEFORMAT </w:instrText>
                            </w:r>
                            <w:r w:rsidRPr="002F62EE">
                              <w:rPr>
                                <w:b/>
                                <w:color w:val="A6A6A6" w:themeColor="background1" w:themeShade="A6"/>
                                <w:sz w:val="16"/>
                                <w:szCs w:val="16"/>
                              </w:rPr>
                              <w:fldChar w:fldCharType="separate"/>
                            </w:r>
                            <w:r w:rsidRPr="002F62EE">
                              <w:rPr>
                                <w:b/>
                                <w:noProof/>
                                <w:color w:val="A6A6A6" w:themeColor="background1" w:themeShade="A6"/>
                                <w:sz w:val="16"/>
                                <w:szCs w:val="16"/>
                              </w:rPr>
                              <w:t>H:\Organization\Employee\Employment Application.docx</w:t>
                            </w:r>
                            <w:r w:rsidRPr="002F62EE">
                              <w:rPr>
                                <w:b/>
                                <w:color w:val="A6A6A6" w:themeColor="background1" w:themeShade="A6"/>
                                <w:sz w:val="16"/>
                                <w:szCs w:val="16"/>
                              </w:rPr>
                              <w:fldChar w:fldCharType="end"/>
                            </w:r>
                            <w:r w:rsidRPr="002F62EE">
                              <w:rPr>
                                <w:b/>
                                <w:color w:val="A6A6A6" w:themeColor="background1" w:themeShade="A6"/>
                                <w:sz w:val="16"/>
                                <w:szCs w:val="16"/>
                              </w:rPr>
                              <w:t>- Rev: 1/5/19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5pt;margin-top:24.9pt;width:24.45pt;height:3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" fillcolor="white [3201]" stroked="f" strokeweight=".5pt">
                <v:textbox style="layout-flow:vertical;mso-layout-flow-alt:bottom-to-top">
                  <w:txbxContent>
                    <w:p w:rsidR="001F071C" w:rsidRPr="002F62EE" w:rsidRDefault="001F071C">
                      <w:pPr>
                        <w:rPr>
                          <w:b/>
                        </w:rPr>
                      </w:pPr>
                      <w:r w:rsidRPr="002F62EE">
                        <w:rPr>
                          <w:b/>
                          <w:color w:val="A6A6A6" w:themeColor="background1" w:themeShade="A6"/>
                          <w:sz w:val="16"/>
                          <w:szCs w:val="16"/>
                        </w:rPr>
                        <w:fldChar w:fldCharType="begin"/>
                      </w:r>
                      <w:r w:rsidRPr="002F62EE">
                        <w:rPr>
                          <w:b/>
                          <w:color w:val="A6A6A6" w:themeColor="background1" w:themeShade="A6"/>
                          <w:sz w:val="16"/>
                          <w:szCs w:val="16"/>
                        </w:rPr>
                        <w:instrText xml:space="preserve"> FILENAME  \p  \* MERGEFORMAT </w:instrText>
                      </w:r>
                      <w:r w:rsidRPr="002F62EE">
                        <w:rPr>
                          <w:b/>
                          <w:color w:val="A6A6A6" w:themeColor="background1" w:themeShade="A6"/>
                          <w:sz w:val="16"/>
                          <w:szCs w:val="16"/>
                        </w:rPr>
                        <w:fldChar w:fldCharType="separate"/>
                      </w:r>
                      <w:r w:rsidRPr="002F62EE">
                        <w:rPr>
                          <w:b/>
                          <w:noProof/>
                          <w:color w:val="A6A6A6" w:themeColor="background1" w:themeShade="A6"/>
                          <w:sz w:val="16"/>
                          <w:szCs w:val="16"/>
                        </w:rPr>
                        <w:t>H:\Organization\Employee\Employment Application.docx</w:t>
                      </w:r>
                      <w:r w:rsidRPr="002F62EE">
                        <w:rPr>
                          <w:b/>
                          <w:color w:val="A6A6A6" w:themeColor="background1" w:themeShade="A6"/>
                          <w:sz w:val="16"/>
                          <w:szCs w:val="16"/>
                        </w:rPr>
                        <w:fldChar w:fldCharType="end"/>
                      </w:r>
                      <w:r w:rsidRPr="002F62EE">
                        <w:rPr>
                          <w:b/>
                          <w:color w:val="A6A6A6" w:themeColor="background1" w:themeShade="A6"/>
                          <w:sz w:val="16"/>
                          <w:szCs w:val="16"/>
                        </w:rPr>
                        <w:t>- Rev: 1/5/19</w:t>
                      </w:r>
                    </w:p>
                  </w:txbxContent>
                </v:textbox>
              </v:shape>
            </w:pict>
          </mc:Fallback>
        </mc:AlternateContent>
      </w:r>
      <w:r w:rsidR="004A3055">
        <w:tab/>
      </w:r>
    </w:p>
    <w:tbl>
      <w:tblPr>
        <w:tblW w:w="5091" w:type="pct"/>
        <w:tblLayout w:type="fixed"/>
        <w:tblCellMar>
          <w:left w:w="0" w:type="dxa"/>
          <w:right w:w="0" w:type="dxa"/>
        </w:tblCellMar>
        <w:tblLook w:val="0000" w:firstRow="0" w:lastRow="0" w:firstColumn="0" w:lastColumn="0" w:noHBand="0" w:noVBand="0"/>
      </w:tblPr>
      <w:tblGrid>
        <w:gridCol w:w="3448"/>
        <w:gridCol w:w="2492"/>
        <w:gridCol w:w="4230"/>
        <w:gridCol w:w="93"/>
      </w:tblGrid>
      <w:tr w:rsidR="004A7E01" w:rsidRPr="005114CE" w:rsidTr="00CC6F70">
        <w:trPr>
          <w:gridAfter w:val="1"/>
          <w:wAfter w:w="93" w:type="dxa"/>
          <w:trHeight w:val="277"/>
        </w:trPr>
        <w:tc>
          <w:tcPr>
            <w:tcW w:w="3448" w:type="dxa"/>
            <w:vAlign w:val="bottom"/>
          </w:tcPr>
          <w:p w:rsidR="004A7E01" w:rsidRPr="004A3055" w:rsidRDefault="004A7E01" w:rsidP="004A3055">
            <w:pPr>
              <w:rPr>
                <w:sz w:val="18"/>
                <w:szCs w:val="18"/>
              </w:rPr>
            </w:pPr>
            <w:r>
              <w:rPr>
                <w:sz w:val="20"/>
                <w:szCs w:val="20"/>
              </w:rPr>
              <w:t xml:space="preserve">S. S. </w:t>
            </w:r>
            <w:r w:rsidRPr="00DD33D1">
              <w:rPr>
                <w:sz w:val="20"/>
                <w:szCs w:val="20"/>
              </w:rPr>
              <w:t xml:space="preserve"> #:</w:t>
            </w:r>
            <w:r>
              <w:rPr>
                <w:sz w:val="20"/>
                <w:szCs w:val="20"/>
              </w:rPr>
              <w:t>_______________________</w:t>
            </w:r>
          </w:p>
        </w:tc>
        <w:tc>
          <w:tcPr>
            <w:tcW w:w="6722" w:type="dxa"/>
            <w:gridSpan w:val="2"/>
            <w:vAlign w:val="bottom"/>
          </w:tcPr>
          <w:p w:rsidR="004A7E01" w:rsidRPr="00CC6F70" w:rsidRDefault="004A7E01" w:rsidP="004A7E01">
            <w:pPr>
              <w:pStyle w:val="FieldText"/>
              <w:ind w:right="-1575"/>
              <w:rPr>
                <w:b w:val="0"/>
              </w:rPr>
            </w:pPr>
            <w:r w:rsidRPr="00CC6F70">
              <w:rPr>
                <w:b w:val="0"/>
              </w:rPr>
              <w:t>FL Driver’s Lic. #:____________________________________________</w:t>
            </w:r>
            <w:r w:rsidR="00CC6F70">
              <w:rPr>
                <w:b w:val="0"/>
              </w:rPr>
              <w:t>_____</w:t>
            </w:r>
          </w:p>
        </w:tc>
      </w:tr>
      <w:tr w:rsidR="004A7E01" w:rsidRPr="005114CE" w:rsidTr="001F071C">
        <w:trPr>
          <w:trHeight w:val="612"/>
        </w:trPr>
        <w:tc>
          <w:tcPr>
            <w:tcW w:w="5940" w:type="dxa"/>
            <w:gridSpan w:val="2"/>
            <w:vAlign w:val="bottom"/>
          </w:tcPr>
          <w:p w:rsidR="004A7E01" w:rsidRDefault="004A7E01" w:rsidP="00DD33D1"/>
          <w:p w:rsidR="004A7E01" w:rsidRPr="005114CE" w:rsidRDefault="004A7E01" w:rsidP="001F071C">
            <w:pPr>
              <w:pStyle w:val="Heading4"/>
              <w:jc w:val="left"/>
            </w:pPr>
            <w:r>
              <w:t>Date Available:__</w:t>
            </w:r>
            <w:r w:rsidR="001F071C">
              <w:t xml:space="preserve">___________  </w:t>
            </w:r>
            <w:r w:rsidR="00CC6F70">
              <w:t xml:space="preserve">  </w:t>
            </w:r>
            <w:r w:rsidR="001F071C">
              <w:t xml:space="preserve"> Circle:  Full-time   </w:t>
            </w:r>
            <w:r w:rsidR="001F071C" w:rsidRPr="001F071C">
              <w:rPr>
                <w:b/>
              </w:rPr>
              <w:t>or</w:t>
            </w:r>
            <w:r w:rsidR="001F071C">
              <w:t xml:space="preserve"> </w:t>
            </w:r>
            <w:r w:rsidR="00CC6F70">
              <w:t xml:space="preserve"> </w:t>
            </w:r>
            <w:r w:rsidR="001F071C">
              <w:t xml:space="preserve"> Part-time</w:t>
            </w:r>
          </w:p>
        </w:tc>
        <w:tc>
          <w:tcPr>
            <w:tcW w:w="4323" w:type="dxa"/>
            <w:gridSpan w:val="2"/>
            <w:vAlign w:val="bottom"/>
          </w:tcPr>
          <w:p w:rsidR="004A7E01" w:rsidRDefault="001F071C" w:rsidP="00DD33D1">
            <w:pPr>
              <w:pStyle w:val="FieldText"/>
            </w:pPr>
            <w:r>
              <w:t xml:space="preserve"> </w:t>
            </w:r>
            <w:r w:rsidR="004A7E01" w:rsidRPr="00CC6F70">
              <w:rPr>
                <w:b w:val="0"/>
              </w:rPr>
              <w:t xml:space="preserve">Driver </w:t>
            </w:r>
            <w:r w:rsidRPr="00CC6F70">
              <w:rPr>
                <w:b w:val="0"/>
              </w:rPr>
              <w:t>License Exp.</w:t>
            </w:r>
            <w:r w:rsidR="004A7E01" w:rsidRPr="00CC6F70">
              <w:rPr>
                <w:b w:val="0"/>
              </w:rPr>
              <w:t xml:space="preserve"> Date</w:t>
            </w:r>
            <w:r w:rsidR="004A7E01">
              <w:t>: _________________</w:t>
            </w:r>
            <w:r w:rsidR="00CC6F70">
              <w:t xml:space="preserve">_    </w:t>
            </w:r>
          </w:p>
          <w:p w:rsidR="00CC6F70" w:rsidRPr="009C220D" w:rsidRDefault="00CC6F70" w:rsidP="00DD33D1">
            <w:pPr>
              <w:pStyle w:val="FieldText"/>
            </w:pPr>
          </w:p>
        </w:tc>
      </w:tr>
    </w:tbl>
    <w:p w:rsidR="00856C35" w:rsidRDefault="00856C35"/>
    <w:tbl>
      <w:tblPr>
        <w:tblW w:w="5371" w:type="pct"/>
        <w:tblInd w:w="-90" w:type="dxa"/>
        <w:tblLayout w:type="fixed"/>
        <w:tblCellMar>
          <w:left w:w="0" w:type="dxa"/>
          <w:right w:w="0" w:type="dxa"/>
        </w:tblCellMar>
        <w:tblLook w:val="0000" w:firstRow="0" w:lastRow="0" w:firstColumn="0" w:lastColumn="0" w:noHBand="0" w:noVBand="0"/>
      </w:tblPr>
      <w:tblGrid>
        <w:gridCol w:w="3996"/>
        <w:gridCol w:w="363"/>
        <w:gridCol w:w="544"/>
        <w:gridCol w:w="4163"/>
        <w:gridCol w:w="521"/>
        <w:gridCol w:w="671"/>
        <w:gridCol w:w="570"/>
      </w:tblGrid>
      <w:tr w:rsidR="002F62EE" w:rsidRPr="005114CE" w:rsidTr="00CC6F70">
        <w:trPr>
          <w:trHeight w:val="184"/>
        </w:trPr>
        <w:tc>
          <w:tcPr>
            <w:tcW w:w="10827" w:type="dxa"/>
            <w:gridSpan w:val="7"/>
            <w:vAlign w:val="bottom"/>
          </w:tcPr>
          <w:p w:rsidR="002F62EE" w:rsidRPr="009C220D" w:rsidRDefault="002F62EE" w:rsidP="00083002">
            <w:pPr>
              <w:pStyle w:val="FieldText"/>
            </w:pPr>
            <w:r w:rsidRPr="005114CE">
              <w:t>Position Applied for:</w:t>
            </w:r>
            <w:r>
              <w:t xml:space="preserve">____________________________________  </w:t>
            </w:r>
            <w:r w:rsidR="00CC6F70">
              <w:t xml:space="preserve">     </w:t>
            </w:r>
            <w:r>
              <w:t xml:space="preserve"> Desired Salary:</w:t>
            </w:r>
            <w:r w:rsidR="00CC6F70">
              <w:t xml:space="preserve">    </w:t>
            </w:r>
            <w:r w:rsidRPr="002F62EE">
              <w:t>$</w:t>
            </w:r>
            <w:r w:rsidR="00CC6F70">
              <w:t xml:space="preserve">  </w:t>
            </w:r>
            <w:r>
              <w:t>______________________</w:t>
            </w:r>
          </w:p>
        </w:tc>
      </w:tr>
      <w:tr w:rsidR="004B2C00" w:rsidRPr="005114CE" w:rsidTr="00CC6F70">
        <w:trPr>
          <w:trHeight w:val="184"/>
        </w:trPr>
        <w:tc>
          <w:tcPr>
            <w:tcW w:w="10827" w:type="dxa"/>
            <w:gridSpan w:val="7"/>
            <w:vAlign w:val="bottom"/>
          </w:tcPr>
          <w:p w:rsidR="00165796" w:rsidRDefault="00165796" w:rsidP="00490804"/>
          <w:p w:rsidR="004B2C00" w:rsidRDefault="002A7A4C" w:rsidP="00490804">
            <w:r>
              <w:t>Location Applying For</w:t>
            </w:r>
            <w:r w:rsidR="004B2C00">
              <w:t>:</w:t>
            </w:r>
            <w:r>
              <w:t xml:space="preserve">                                                             </w:t>
            </w:r>
          </w:p>
          <w:p w:rsidR="002630AC" w:rsidRDefault="00257748" w:rsidP="002630AC">
            <w:pPr>
              <w:rPr>
                <w:sz w:val="16"/>
                <w:szCs w:val="16"/>
              </w:rPr>
            </w:pPr>
            <w:r>
              <w:t xml:space="preserve">  </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1762"/>
              <w:gridCol w:w="1669"/>
              <w:gridCol w:w="1669"/>
              <w:gridCol w:w="1693"/>
              <w:gridCol w:w="1731"/>
            </w:tblGrid>
            <w:tr w:rsidR="002630AC" w:rsidTr="00CC6F70">
              <w:trPr>
                <w:trHeight w:val="719"/>
              </w:trPr>
              <w:tc>
                <w:tcPr>
                  <w:tcW w:w="1855" w:type="dxa"/>
                </w:tcPr>
                <w:p w:rsidR="002630AC" w:rsidRDefault="002630AC" w:rsidP="002630AC">
                  <w:pPr>
                    <w:jc w:val="center"/>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r w:rsidR="004A3055">
                    <w:rPr>
                      <w:b/>
                      <w:sz w:val="18"/>
                      <w:szCs w:val="18"/>
                    </w:rPr>
                    <w:t>Adoption Cente</w:t>
                  </w:r>
                  <w:r w:rsidR="004A7E01">
                    <w:rPr>
                      <w:b/>
                      <w:sz w:val="18"/>
                      <w:szCs w:val="18"/>
                    </w:rPr>
                    <w:t>r</w:t>
                  </w:r>
                  <w:r w:rsidR="009C7E9F">
                    <w:rPr>
                      <w:b/>
                      <w:sz w:val="18"/>
                      <w:szCs w:val="18"/>
                    </w:rPr>
                    <w:t xml:space="preserve"> </w:t>
                  </w:r>
                  <w:r w:rsidR="004A3055">
                    <w:rPr>
                      <w:b/>
                      <w:sz w:val="18"/>
                      <w:szCs w:val="18"/>
                    </w:rPr>
                    <w:t>Chapel/ Clinic</w:t>
                  </w:r>
                </w:p>
                <w:p w:rsidR="002630AC" w:rsidRDefault="002630AC" w:rsidP="002630AC">
                  <w:pPr>
                    <w:jc w:val="center"/>
                  </w:pPr>
                  <w:r>
                    <w:t>1020 Cox. Rd</w:t>
                  </w:r>
                </w:p>
                <w:p w:rsidR="002630AC" w:rsidRDefault="002630AC" w:rsidP="002630AC">
                  <w:pPr>
                    <w:jc w:val="center"/>
                    <w:rPr>
                      <w:sz w:val="16"/>
                      <w:szCs w:val="16"/>
                    </w:rPr>
                  </w:pPr>
                  <w:r>
                    <w:t>Cocoa, FL</w:t>
                  </w:r>
                </w:p>
              </w:tc>
              <w:tc>
                <w:tcPr>
                  <w:tcW w:w="1762" w:type="dxa"/>
                </w:tcPr>
                <w:p w:rsidR="002630AC" w:rsidRPr="002630AC" w:rsidRDefault="002630AC" w:rsidP="002630AC">
                  <w:pPr>
                    <w:jc w:val="center"/>
                    <w:rPr>
                      <w:b/>
                      <w:sz w:val="18"/>
                      <w:szCs w:val="18"/>
                    </w:rPr>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r>
                    <w:t xml:space="preserve"> </w:t>
                  </w:r>
                  <w:r w:rsidRPr="002630AC">
                    <w:rPr>
                      <w:b/>
                      <w:sz w:val="18"/>
                      <w:szCs w:val="18"/>
                    </w:rPr>
                    <w:t>Merritt Island</w:t>
                  </w:r>
                </w:p>
                <w:p w:rsidR="002630AC" w:rsidRDefault="002630AC" w:rsidP="002630AC">
                  <w:pPr>
                    <w:jc w:val="center"/>
                  </w:pPr>
                  <w:r w:rsidRPr="002630AC">
                    <w:rPr>
                      <w:b/>
                      <w:sz w:val="18"/>
                      <w:szCs w:val="18"/>
                    </w:rPr>
                    <w:t>Adoption Center</w:t>
                  </w:r>
                </w:p>
                <w:p w:rsidR="002630AC" w:rsidRDefault="002630AC" w:rsidP="002630AC">
                  <w:pPr>
                    <w:jc w:val="center"/>
                  </w:pPr>
                  <w:r>
                    <w:t>155 Pioneer Rd.</w:t>
                  </w:r>
                </w:p>
                <w:p w:rsidR="002630AC" w:rsidRDefault="002630AC" w:rsidP="002630AC">
                  <w:pPr>
                    <w:jc w:val="center"/>
                    <w:rPr>
                      <w:sz w:val="16"/>
                      <w:szCs w:val="16"/>
                    </w:rPr>
                  </w:pPr>
                  <w:r>
                    <w:t>Merritt Island, FL</w:t>
                  </w:r>
                </w:p>
              </w:tc>
              <w:tc>
                <w:tcPr>
                  <w:tcW w:w="1669" w:type="dxa"/>
                </w:tcPr>
                <w:p w:rsidR="002630AC" w:rsidRDefault="002630AC" w:rsidP="002630AC">
                  <w:pPr>
                    <w:jc w:val="center"/>
                    <w:rPr>
                      <w:b/>
                    </w:rPr>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r>
                    <w:t xml:space="preserve"> </w:t>
                  </w:r>
                  <w:r w:rsidRPr="002630AC">
                    <w:rPr>
                      <w:b/>
                    </w:rPr>
                    <w:t>Molly Mutt I</w:t>
                  </w:r>
                </w:p>
                <w:p w:rsidR="002630AC" w:rsidRDefault="002630AC" w:rsidP="002630AC">
                  <w:pPr>
                    <w:jc w:val="center"/>
                    <w:rPr>
                      <w:b/>
                    </w:rPr>
                  </w:pPr>
                  <w:r>
                    <w:rPr>
                      <w:b/>
                    </w:rPr>
                    <w:t>(</w:t>
                  </w:r>
                  <w:r w:rsidR="00A00D75">
                    <w:rPr>
                      <w:b/>
                    </w:rPr>
                    <w:t>Merritt Island)</w:t>
                  </w:r>
                </w:p>
                <w:p w:rsidR="002630AC" w:rsidRDefault="002630AC" w:rsidP="002630AC">
                  <w:pPr>
                    <w:jc w:val="center"/>
                  </w:pPr>
                  <w:r>
                    <w:t>2525 N</w:t>
                  </w:r>
                  <w:r w:rsidR="00A00D75">
                    <w:t>orth</w:t>
                  </w:r>
                  <w:r>
                    <w:t xml:space="preserve"> Courtenay Pkwy</w:t>
                  </w:r>
                </w:p>
                <w:p w:rsidR="002630AC" w:rsidRDefault="002630AC" w:rsidP="002630AC">
                  <w:pPr>
                    <w:jc w:val="center"/>
                    <w:rPr>
                      <w:sz w:val="16"/>
                      <w:szCs w:val="16"/>
                    </w:rPr>
                  </w:pPr>
                </w:p>
              </w:tc>
              <w:tc>
                <w:tcPr>
                  <w:tcW w:w="1669" w:type="dxa"/>
                </w:tcPr>
                <w:p w:rsidR="002630AC" w:rsidRDefault="002630AC" w:rsidP="002630AC">
                  <w:pPr>
                    <w:jc w:val="center"/>
                    <w:rPr>
                      <w:b/>
                    </w:rPr>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r>
                    <w:t xml:space="preserve"> </w:t>
                  </w:r>
                  <w:r w:rsidRPr="002630AC">
                    <w:rPr>
                      <w:b/>
                    </w:rPr>
                    <w:t>Molly Mutt II</w:t>
                  </w:r>
                </w:p>
                <w:p w:rsidR="002630AC" w:rsidRDefault="00A00D75" w:rsidP="002630AC">
                  <w:pPr>
                    <w:jc w:val="center"/>
                    <w:rPr>
                      <w:b/>
                    </w:rPr>
                  </w:pPr>
                  <w:r>
                    <w:rPr>
                      <w:b/>
                    </w:rPr>
                    <w:t>(Melbourne)</w:t>
                  </w:r>
                </w:p>
                <w:p w:rsidR="00A00D75" w:rsidRDefault="00A00D75" w:rsidP="00A00D75">
                  <w:pPr>
                    <w:jc w:val="center"/>
                  </w:pPr>
                  <w:r>
                    <w:t>728 East</w:t>
                  </w:r>
                </w:p>
                <w:p w:rsidR="002630AC" w:rsidRDefault="00A00D75" w:rsidP="00A00D75">
                  <w:pPr>
                    <w:jc w:val="center"/>
                    <w:rPr>
                      <w:sz w:val="16"/>
                      <w:szCs w:val="16"/>
                    </w:rPr>
                  </w:pPr>
                  <w:r>
                    <w:t xml:space="preserve"> New Haven</w:t>
                  </w:r>
                </w:p>
              </w:tc>
              <w:tc>
                <w:tcPr>
                  <w:tcW w:w="1693" w:type="dxa"/>
                </w:tcPr>
                <w:p w:rsidR="002630AC" w:rsidRDefault="002630AC" w:rsidP="002630AC">
                  <w:pPr>
                    <w:jc w:val="center"/>
                    <w:rPr>
                      <w:b/>
                    </w:rPr>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r>
                    <w:t xml:space="preserve"> </w:t>
                  </w:r>
                  <w:r w:rsidRPr="002630AC">
                    <w:rPr>
                      <w:b/>
                    </w:rPr>
                    <w:t>Molly Mutt III</w:t>
                  </w:r>
                </w:p>
                <w:p w:rsidR="002630AC" w:rsidRDefault="00A00D75" w:rsidP="002630AC">
                  <w:pPr>
                    <w:jc w:val="center"/>
                    <w:rPr>
                      <w:b/>
                    </w:rPr>
                  </w:pPr>
                  <w:r>
                    <w:rPr>
                      <w:b/>
                    </w:rPr>
                    <w:t>(Rockledge)</w:t>
                  </w:r>
                </w:p>
                <w:p w:rsidR="002630AC" w:rsidRDefault="00A00D75" w:rsidP="00A00D75">
                  <w:pPr>
                    <w:jc w:val="center"/>
                    <w:rPr>
                      <w:sz w:val="16"/>
                      <w:szCs w:val="16"/>
                    </w:rPr>
                  </w:pPr>
                  <w:r>
                    <w:t>876 North US Highway 1</w:t>
                  </w:r>
                </w:p>
              </w:tc>
              <w:tc>
                <w:tcPr>
                  <w:tcW w:w="1731" w:type="dxa"/>
                </w:tcPr>
                <w:p w:rsidR="002630AC" w:rsidRDefault="002630AC" w:rsidP="002630AC">
                  <w:pPr>
                    <w:jc w:val="center"/>
                    <w:rPr>
                      <w:b/>
                    </w:rPr>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r>
                    <w:t xml:space="preserve"> </w:t>
                  </w:r>
                  <w:r w:rsidRPr="002630AC">
                    <w:rPr>
                      <w:b/>
                    </w:rPr>
                    <w:t>Molly Mutt IV</w:t>
                  </w:r>
                </w:p>
                <w:p w:rsidR="002630AC" w:rsidRPr="002630AC" w:rsidRDefault="00A00D75" w:rsidP="002630AC">
                  <w:pPr>
                    <w:jc w:val="center"/>
                    <w:rPr>
                      <w:b/>
                    </w:rPr>
                  </w:pPr>
                  <w:r>
                    <w:rPr>
                      <w:b/>
                    </w:rPr>
                    <w:t>(Palm Bay)</w:t>
                  </w:r>
                </w:p>
                <w:p w:rsidR="00A00D75" w:rsidRDefault="00A00D75" w:rsidP="002630AC">
                  <w:pPr>
                    <w:jc w:val="center"/>
                  </w:pPr>
                  <w:r>
                    <w:t xml:space="preserve">2890 Palm </w:t>
                  </w:r>
                </w:p>
                <w:p w:rsidR="002630AC" w:rsidRDefault="00A00D75" w:rsidP="002630AC">
                  <w:pPr>
                    <w:jc w:val="center"/>
                    <w:rPr>
                      <w:sz w:val="16"/>
                      <w:szCs w:val="16"/>
                    </w:rPr>
                  </w:pPr>
                  <w:r>
                    <w:t>Bay Road</w:t>
                  </w:r>
                </w:p>
              </w:tc>
            </w:tr>
          </w:tbl>
          <w:p w:rsidR="004B2C00" w:rsidRPr="009C220D" w:rsidRDefault="00257748" w:rsidP="002630AC">
            <w:r>
              <w:rPr>
                <w:sz w:val="16"/>
                <w:szCs w:val="16"/>
              </w:rPr>
              <w:t xml:space="preserve">                                                                                    </w:t>
            </w:r>
          </w:p>
        </w:tc>
      </w:tr>
      <w:tr w:rsidR="00AD0BF4" w:rsidRPr="005114CE" w:rsidTr="00CC6F70">
        <w:trPr>
          <w:gridAfter w:val="1"/>
          <w:wAfter w:w="570" w:type="dxa"/>
          <w:trHeight w:val="411"/>
        </w:trPr>
        <w:tc>
          <w:tcPr>
            <w:tcW w:w="3995" w:type="dxa"/>
            <w:vAlign w:val="bottom"/>
          </w:tcPr>
          <w:p w:rsidR="00AD0BF4" w:rsidRPr="005114CE" w:rsidRDefault="00904B64" w:rsidP="00AD0BF4">
            <w:r w:rsidRPr="005114CE">
              <w:t>Are you a citizen of the United States?</w:t>
            </w:r>
          </w:p>
        </w:tc>
        <w:tc>
          <w:tcPr>
            <w:tcW w:w="363" w:type="dxa"/>
            <w:vAlign w:val="bottom"/>
          </w:tcPr>
          <w:p w:rsidR="00AD0BF4" w:rsidRPr="00D6155E" w:rsidRDefault="00AD0BF4" w:rsidP="00E81185">
            <w:pPr>
              <w:pStyle w:val="Checkbox"/>
              <w:jc w:val="left"/>
            </w:pPr>
            <w:r w:rsidRPr="00D6155E">
              <w:t>Y</w:t>
            </w:r>
          </w:p>
          <w:p w:rsidR="00AD0BF4" w:rsidRPr="005114CE" w:rsidRDefault="00AD0BF4" w:rsidP="00E81185">
            <w:pPr>
              <w:pStyle w:val="Checkbox"/>
              <w:jc w:val="left"/>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p>
        </w:tc>
        <w:tc>
          <w:tcPr>
            <w:tcW w:w="544" w:type="dxa"/>
            <w:tcBorders>
              <w:right w:val="single" w:sz="4" w:space="0" w:color="auto"/>
            </w:tcBorders>
            <w:vAlign w:val="bottom"/>
          </w:tcPr>
          <w:p w:rsidR="00AD0BF4" w:rsidRPr="009C220D" w:rsidRDefault="00AD0BF4" w:rsidP="00E81185">
            <w:pPr>
              <w:pStyle w:val="Checkbox"/>
              <w:jc w:val="left"/>
            </w:pPr>
            <w:r>
              <w:t>N</w:t>
            </w:r>
          </w:p>
          <w:p w:rsidR="00AD0BF4" w:rsidRPr="00D6155E" w:rsidRDefault="00AD0BF4" w:rsidP="00E81185">
            <w:pPr>
              <w:pStyle w:val="Checkbox"/>
              <w:jc w:val="left"/>
            </w:pPr>
            <w:r w:rsidRPr="00D6155E">
              <w:fldChar w:fldCharType="begin">
                <w:ffData>
                  <w:name w:val="Check4"/>
                  <w:enabled/>
                  <w:calcOnExit w:val="0"/>
                  <w:checkBox>
                    <w:sizeAuto/>
                    <w:default w:val="0"/>
                  </w:checkBox>
                </w:ffData>
              </w:fldChar>
            </w:r>
            <w:r w:rsidRPr="00D6155E">
              <w:instrText xml:space="preserve"> FORMCHECKBOX </w:instrText>
            </w:r>
            <w:r w:rsidR="0010430C">
              <w:fldChar w:fldCharType="separate"/>
            </w:r>
            <w:r w:rsidRPr="00D6155E">
              <w:fldChar w:fldCharType="end"/>
            </w:r>
          </w:p>
        </w:tc>
        <w:tc>
          <w:tcPr>
            <w:tcW w:w="4163" w:type="dxa"/>
            <w:tcBorders>
              <w:left w:val="single" w:sz="4" w:space="0" w:color="auto"/>
            </w:tcBorders>
            <w:vAlign w:val="bottom"/>
          </w:tcPr>
          <w:p w:rsidR="00AD0BF4" w:rsidRPr="005114CE" w:rsidRDefault="0006231B" w:rsidP="0006231B">
            <w:pPr>
              <w:pStyle w:val="Heading4"/>
              <w:jc w:val="left"/>
            </w:pPr>
            <w:r>
              <w:t xml:space="preserve">  </w:t>
            </w:r>
            <w:r w:rsidR="00904B64">
              <w:t>Can you work weekends? Split days off?</w:t>
            </w:r>
          </w:p>
        </w:tc>
        <w:tc>
          <w:tcPr>
            <w:tcW w:w="521" w:type="dxa"/>
            <w:vAlign w:val="bottom"/>
          </w:tcPr>
          <w:p w:rsidR="00AD0BF4" w:rsidRPr="009C220D" w:rsidRDefault="00AD0BF4" w:rsidP="00E81185">
            <w:pPr>
              <w:pStyle w:val="Checkbox"/>
              <w:jc w:val="left"/>
            </w:pPr>
            <w:r>
              <w:t>Y</w:t>
            </w:r>
          </w:p>
          <w:p w:rsidR="00AD0BF4" w:rsidRPr="005114CE" w:rsidRDefault="00AD0BF4" w:rsidP="00E81185">
            <w:pPr>
              <w:pStyle w:val="Checkbox"/>
              <w:jc w:val="left"/>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p>
        </w:tc>
        <w:tc>
          <w:tcPr>
            <w:tcW w:w="671" w:type="dxa"/>
            <w:vAlign w:val="bottom"/>
          </w:tcPr>
          <w:p w:rsidR="00AD0BF4" w:rsidRPr="009C220D" w:rsidRDefault="00AD0BF4" w:rsidP="00E81185">
            <w:pPr>
              <w:pStyle w:val="Checkbox"/>
              <w:jc w:val="left"/>
            </w:pPr>
            <w:r>
              <w:t>N</w:t>
            </w:r>
          </w:p>
          <w:p w:rsidR="00AD0BF4" w:rsidRPr="005114CE" w:rsidRDefault="00AD0BF4" w:rsidP="00E81185">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rsidR="0010430C">
              <w:fldChar w:fldCharType="separate"/>
            </w:r>
            <w:r w:rsidRPr="005114CE">
              <w:fldChar w:fldCharType="end"/>
            </w:r>
          </w:p>
        </w:tc>
      </w:tr>
      <w:tr w:rsidR="009C220D" w:rsidRPr="005114CE" w:rsidTr="00CC6F70">
        <w:trPr>
          <w:gridAfter w:val="1"/>
          <w:wAfter w:w="570" w:type="dxa"/>
          <w:trHeight w:val="459"/>
        </w:trPr>
        <w:tc>
          <w:tcPr>
            <w:tcW w:w="3995" w:type="dxa"/>
            <w:vAlign w:val="bottom"/>
          </w:tcPr>
          <w:p w:rsidR="00AD0BF4" w:rsidRDefault="00AD0BF4" w:rsidP="00490804"/>
          <w:p w:rsidR="009C220D" w:rsidRPr="005114CE" w:rsidRDefault="00904B64" w:rsidP="00490804">
            <w:r>
              <w:t>If no, are you authorized to work in the U.S.?</w:t>
            </w:r>
          </w:p>
        </w:tc>
        <w:tc>
          <w:tcPr>
            <w:tcW w:w="363" w:type="dxa"/>
            <w:vAlign w:val="bottom"/>
          </w:tcPr>
          <w:p w:rsidR="009C220D" w:rsidRPr="00D6155E" w:rsidRDefault="009C220D" w:rsidP="00E81185">
            <w:pPr>
              <w:pStyle w:val="Checkbox"/>
              <w:jc w:val="left"/>
            </w:pPr>
            <w:r w:rsidRPr="00D6155E">
              <w:t>Y</w:t>
            </w:r>
          </w:p>
          <w:p w:rsidR="009C220D" w:rsidRPr="005114CE" w:rsidRDefault="00724FA4" w:rsidP="00E81185">
            <w:pPr>
              <w:pStyle w:val="Checkbox"/>
              <w:jc w:val="left"/>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10430C">
              <w:fldChar w:fldCharType="separate"/>
            </w:r>
            <w:r w:rsidRPr="005114CE">
              <w:fldChar w:fldCharType="end"/>
            </w:r>
            <w:bookmarkEnd w:id="1"/>
          </w:p>
        </w:tc>
        <w:tc>
          <w:tcPr>
            <w:tcW w:w="544" w:type="dxa"/>
            <w:tcBorders>
              <w:right w:val="single" w:sz="4" w:space="0" w:color="auto"/>
            </w:tcBorders>
            <w:vAlign w:val="bottom"/>
          </w:tcPr>
          <w:p w:rsidR="009C220D" w:rsidRPr="009C220D" w:rsidRDefault="009C220D" w:rsidP="00E81185">
            <w:pPr>
              <w:pStyle w:val="Checkbox"/>
              <w:jc w:val="left"/>
            </w:pPr>
            <w:r>
              <w:t>N</w:t>
            </w:r>
          </w:p>
          <w:p w:rsidR="009C220D" w:rsidRPr="00D6155E" w:rsidRDefault="00724FA4" w:rsidP="00E81185">
            <w:pPr>
              <w:pStyle w:val="Checkbox"/>
              <w:jc w:val="left"/>
            </w:pPr>
            <w:r w:rsidRPr="00D6155E">
              <w:fldChar w:fldCharType="begin">
                <w:ffData>
                  <w:name w:val="Check4"/>
                  <w:enabled/>
                  <w:calcOnExit w:val="0"/>
                  <w:checkBox>
                    <w:sizeAuto/>
                    <w:default w:val="0"/>
                  </w:checkBox>
                </w:ffData>
              </w:fldChar>
            </w:r>
            <w:r w:rsidR="009C220D" w:rsidRPr="00D6155E">
              <w:instrText xml:space="preserve"> FORMCHECKBOX </w:instrText>
            </w:r>
            <w:r w:rsidR="0010430C">
              <w:fldChar w:fldCharType="separate"/>
            </w:r>
            <w:r w:rsidRPr="00D6155E">
              <w:fldChar w:fldCharType="end"/>
            </w:r>
          </w:p>
        </w:tc>
        <w:tc>
          <w:tcPr>
            <w:tcW w:w="4163" w:type="dxa"/>
            <w:tcBorders>
              <w:left w:val="single" w:sz="4" w:space="0" w:color="auto"/>
            </w:tcBorders>
            <w:vAlign w:val="bottom"/>
          </w:tcPr>
          <w:p w:rsidR="009C220D" w:rsidRPr="005114CE" w:rsidRDefault="0006231B" w:rsidP="0006231B">
            <w:pPr>
              <w:pStyle w:val="Heading4"/>
              <w:jc w:val="left"/>
            </w:pPr>
            <w:r>
              <w:t xml:space="preserve">  </w:t>
            </w:r>
            <w:r w:rsidR="00904B64">
              <w:t>Can you work swing and/or graveyard shift?</w:t>
            </w:r>
          </w:p>
        </w:tc>
        <w:tc>
          <w:tcPr>
            <w:tcW w:w="521" w:type="dxa"/>
            <w:vAlign w:val="bottom"/>
          </w:tcPr>
          <w:p w:rsidR="009C220D" w:rsidRPr="009C220D" w:rsidRDefault="009C220D" w:rsidP="00E81185">
            <w:pPr>
              <w:pStyle w:val="Checkbox"/>
              <w:jc w:val="left"/>
            </w:pPr>
            <w:r>
              <w:t>Y</w:t>
            </w:r>
          </w:p>
          <w:p w:rsidR="009C220D" w:rsidRPr="005114CE" w:rsidRDefault="00724FA4" w:rsidP="00E81185">
            <w:pPr>
              <w:pStyle w:val="Checkbox"/>
              <w:jc w:val="left"/>
            </w:pPr>
            <w:r w:rsidRPr="005114CE">
              <w:fldChar w:fldCharType="begin">
                <w:ffData>
                  <w:name w:val="Check3"/>
                  <w:enabled/>
                  <w:calcOnExit w:val="0"/>
                  <w:checkBox>
                    <w:sizeAuto/>
                    <w:default w:val="0"/>
                  </w:checkBox>
                </w:ffData>
              </w:fldChar>
            </w:r>
            <w:r w:rsidR="009C220D" w:rsidRPr="005114CE">
              <w:instrText xml:space="preserve"> FORMCHECKBOX </w:instrText>
            </w:r>
            <w:r w:rsidR="0010430C">
              <w:fldChar w:fldCharType="separate"/>
            </w:r>
            <w:r w:rsidRPr="005114CE">
              <w:fldChar w:fldCharType="end"/>
            </w:r>
          </w:p>
        </w:tc>
        <w:tc>
          <w:tcPr>
            <w:tcW w:w="671" w:type="dxa"/>
            <w:vAlign w:val="bottom"/>
          </w:tcPr>
          <w:p w:rsidR="009C220D" w:rsidRPr="009C220D" w:rsidRDefault="009C220D" w:rsidP="00E81185">
            <w:pPr>
              <w:pStyle w:val="Checkbox"/>
              <w:jc w:val="left"/>
            </w:pPr>
            <w:r>
              <w:t>N</w:t>
            </w:r>
          </w:p>
          <w:p w:rsidR="009C220D" w:rsidRPr="005114CE" w:rsidRDefault="00724FA4" w:rsidP="00E81185">
            <w:pPr>
              <w:pStyle w:val="Checkbox"/>
              <w:jc w:val="left"/>
            </w:pPr>
            <w:r w:rsidRPr="005114CE">
              <w:fldChar w:fldCharType="begin">
                <w:ffData>
                  <w:name w:val="Check4"/>
                  <w:enabled/>
                  <w:calcOnExit w:val="0"/>
                  <w:checkBox>
                    <w:sizeAuto/>
                    <w:default w:val="0"/>
                  </w:checkBox>
                </w:ffData>
              </w:fldChar>
            </w:r>
            <w:r w:rsidR="009C220D" w:rsidRPr="005114CE">
              <w:instrText xml:space="preserve"> FORMCHECKBOX </w:instrText>
            </w:r>
            <w:r w:rsidR="0010430C">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358"/>
        <w:gridCol w:w="360"/>
        <w:gridCol w:w="1800"/>
        <w:gridCol w:w="3870"/>
      </w:tblGrid>
      <w:tr w:rsidR="0006231B" w:rsidRPr="0006231B" w:rsidTr="00904B64">
        <w:tc>
          <w:tcPr>
            <w:tcW w:w="3692" w:type="dxa"/>
            <w:vAlign w:val="bottom"/>
          </w:tcPr>
          <w:p w:rsidR="0006231B" w:rsidRPr="0006231B" w:rsidRDefault="004A3055" w:rsidP="004A3055">
            <w:r>
              <w:t xml:space="preserve">Are you </w:t>
            </w:r>
            <w:r w:rsidR="0006231B">
              <w:t>active or retired military?</w:t>
            </w:r>
          </w:p>
        </w:tc>
        <w:tc>
          <w:tcPr>
            <w:tcW w:w="358" w:type="dxa"/>
            <w:vAlign w:val="bottom"/>
          </w:tcPr>
          <w:p w:rsidR="0006231B" w:rsidRPr="0006231B" w:rsidRDefault="0006231B" w:rsidP="00E81185">
            <w:r w:rsidRPr="0006231B">
              <w:t>Y</w:t>
            </w:r>
          </w:p>
          <w:p w:rsidR="0006231B" w:rsidRPr="0006231B" w:rsidRDefault="0006231B" w:rsidP="00E81185">
            <w:r w:rsidRPr="0006231B">
              <w:fldChar w:fldCharType="begin">
                <w:ffData>
                  <w:name w:val="Check3"/>
                  <w:enabled/>
                  <w:calcOnExit w:val="0"/>
                  <w:checkBox>
                    <w:sizeAuto/>
                    <w:default w:val="0"/>
                  </w:checkBox>
                </w:ffData>
              </w:fldChar>
            </w:r>
            <w:r w:rsidRPr="0006231B">
              <w:instrText xml:space="preserve"> FORMCHECKBOX </w:instrText>
            </w:r>
            <w:r w:rsidR="0010430C">
              <w:fldChar w:fldCharType="separate"/>
            </w:r>
            <w:r w:rsidRPr="0006231B">
              <w:fldChar w:fldCharType="end"/>
            </w:r>
          </w:p>
        </w:tc>
        <w:tc>
          <w:tcPr>
            <w:tcW w:w="360" w:type="dxa"/>
            <w:vAlign w:val="bottom"/>
          </w:tcPr>
          <w:p w:rsidR="0006231B" w:rsidRPr="0006231B" w:rsidRDefault="0006231B" w:rsidP="00E81185">
            <w:r w:rsidRPr="0006231B">
              <w:t>N</w:t>
            </w:r>
          </w:p>
          <w:p w:rsidR="0006231B" w:rsidRPr="0006231B" w:rsidRDefault="0006231B" w:rsidP="00E81185">
            <w:r w:rsidRPr="0006231B">
              <w:fldChar w:fldCharType="begin">
                <w:ffData>
                  <w:name w:val="Check4"/>
                  <w:enabled/>
                  <w:calcOnExit w:val="0"/>
                  <w:checkBox>
                    <w:sizeAuto/>
                    <w:default w:val="0"/>
                  </w:checkBox>
                </w:ffData>
              </w:fldChar>
            </w:r>
            <w:r w:rsidRPr="0006231B">
              <w:instrText xml:space="preserve"> FORMCHECKBOX </w:instrText>
            </w:r>
            <w:r w:rsidR="0010430C">
              <w:fldChar w:fldCharType="separate"/>
            </w:r>
            <w:r w:rsidRPr="0006231B">
              <w:fldChar w:fldCharType="end"/>
            </w:r>
          </w:p>
        </w:tc>
        <w:tc>
          <w:tcPr>
            <w:tcW w:w="1800" w:type="dxa"/>
            <w:vAlign w:val="bottom"/>
          </w:tcPr>
          <w:p w:rsidR="0006231B" w:rsidRPr="0006231B" w:rsidRDefault="0006231B" w:rsidP="0006231B">
            <w:r>
              <w:t xml:space="preserve">  Branch of Service:</w:t>
            </w:r>
          </w:p>
        </w:tc>
        <w:tc>
          <w:tcPr>
            <w:tcW w:w="3870" w:type="dxa"/>
            <w:tcBorders>
              <w:bottom w:val="single" w:sz="4" w:space="0" w:color="auto"/>
            </w:tcBorders>
            <w:vAlign w:val="bottom"/>
          </w:tcPr>
          <w:p w:rsidR="0006231B" w:rsidRPr="0006231B" w:rsidRDefault="0006231B" w:rsidP="0006231B">
            <w:pPr>
              <w:rPr>
                <w:b/>
              </w:rPr>
            </w:pPr>
          </w:p>
        </w:tc>
      </w:tr>
    </w:tbl>
    <w:p w:rsidR="0006231B" w:rsidRDefault="0006231B"/>
    <w:tbl>
      <w:tblPr>
        <w:tblW w:w="5000" w:type="pct"/>
        <w:tblLayout w:type="fixed"/>
        <w:tblCellMar>
          <w:left w:w="0" w:type="dxa"/>
          <w:right w:w="0" w:type="dxa"/>
        </w:tblCellMar>
        <w:tblLook w:val="0000" w:firstRow="0" w:lastRow="0" w:firstColumn="0" w:lastColumn="0" w:noHBand="0" w:noVBand="0"/>
      </w:tblPr>
      <w:tblGrid>
        <w:gridCol w:w="3692"/>
        <w:gridCol w:w="358"/>
        <w:gridCol w:w="360"/>
        <w:gridCol w:w="1440"/>
        <w:gridCol w:w="4230"/>
      </w:tblGrid>
      <w:tr w:rsidR="009C220D" w:rsidRPr="005114CE" w:rsidTr="00904B64">
        <w:tc>
          <w:tcPr>
            <w:tcW w:w="3692" w:type="dxa"/>
            <w:vAlign w:val="bottom"/>
          </w:tcPr>
          <w:p w:rsidR="009C220D" w:rsidRPr="005114CE" w:rsidRDefault="009C220D" w:rsidP="00490804">
            <w:r w:rsidRPr="005114CE">
              <w:t>Have you ever worked for this company?</w:t>
            </w:r>
          </w:p>
        </w:tc>
        <w:tc>
          <w:tcPr>
            <w:tcW w:w="358" w:type="dxa"/>
            <w:vAlign w:val="bottom"/>
          </w:tcPr>
          <w:p w:rsidR="009C220D" w:rsidRPr="009C220D" w:rsidRDefault="009C220D" w:rsidP="00E81185">
            <w:pPr>
              <w:pStyle w:val="Checkbox"/>
              <w:jc w:val="left"/>
            </w:pPr>
            <w:r>
              <w:t>Y</w:t>
            </w:r>
          </w:p>
          <w:p w:rsidR="009C220D" w:rsidRPr="005114CE" w:rsidRDefault="00724FA4" w:rsidP="00E81185">
            <w:pPr>
              <w:pStyle w:val="Checkbox"/>
              <w:jc w:val="left"/>
            </w:pPr>
            <w:r w:rsidRPr="005114CE">
              <w:fldChar w:fldCharType="begin">
                <w:ffData>
                  <w:name w:val="Check3"/>
                  <w:enabled/>
                  <w:calcOnExit w:val="0"/>
                  <w:checkBox>
                    <w:sizeAuto/>
                    <w:default w:val="0"/>
                  </w:checkBox>
                </w:ffData>
              </w:fldChar>
            </w:r>
            <w:r w:rsidR="009C220D" w:rsidRPr="005114CE">
              <w:instrText xml:space="preserve"> FORMCHECKBOX </w:instrText>
            </w:r>
            <w:r w:rsidR="0010430C">
              <w:fldChar w:fldCharType="separate"/>
            </w:r>
            <w:r w:rsidRPr="005114CE">
              <w:fldChar w:fldCharType="end"/>
            </w:r>
          </w:p>
        </w:tc>
        <w:tc>
          <w:tcPr>
            <w:tcW w:w="360" w:type="dxa"/>
            <w:vAlign w:val="bottom"/>
          </w:tcPr>
          <w:p w:rsidR="009C220D" w:rsidRPr="009C220D" w:rsidRDefault="009C220D" w:rsidP="00E81185">
            <w:pPr>
              <w:pStyle w:val="Checkbox"/>
              <w:jc w:val="left"/>
            </w:pPr>
            <w:r>
              <w:t>N</w:t>
            </w:r>
          </w:p>
          <w:p w:rsidR="009C220D" w:rsidRPr="005114CE" w:rsidRDefault="00724FA4" w:rsidP="00E81185">
            <w:pPr>
              <w:pStyle w:val="Checkbox"/>
              <w:jc w:val="left"/>
            </w:pPr>
            <w:r w:rsidRPr="005114CE">
              <w:fldChar w:fldCharType="begin">
                <w:ffData>
                  <w:name w:val="Check4"/>
                  <w:enabled/>
                  <w:calcOnExit w:val="0"/>
                  <w:checkBox>
                    <w:sizeAuto/>
                    <w:default w:val="0"/>
                  </w:checkBox>
                </w:ffData>
              </w:fldChar>
            </w:r>
            <w:r w:rsidR="009C220D" w:rsidRPr="005114CE">
              <w:instrText xml:space="preserve"> FORMCHECKBOX </w:instrText>
            </w:r>
            <w:r w:rsidR="0010430C">
              <w:fldChar w:fldCharType="separate"/>
            </w:r>
            <w:r w:rsidRPr="005114CE">
              <w:fldChar w:fldCharType="end"/>
            </w:r>
          </w:p>
        </w:tc>
        <w:tc>
          <w:tcPr>
            <w:tcW w:w="1440" w:type="dxa"/>
            <w:vAlign w:val="bottom"/>
          </w:tcPr>
          <w:p w:rsidR="009C220D" w:rsidRPr="005114CE" w:rsidRDefault="0006231B" w:rsidP="0006231B">
            <w:pPr>
              <w:pStyle w:val="Heading4"/>
              <w:jc w:val="left"/>
            </w:pPr>
            <w:r>
              <w:t xml:space="preserve">  </w:t>
            </w:r>
            <w:r w:rsidR="009C220D" w:rsidRPr="005114CE">
              <w:t xml:space="preserve">If </w:t>
            </w:r>
            <w:r w:rsidR="00E106E2">
              <w:t>yes</w:t>
            </w:r>
            <w:r w:rsidR="009C220D" w:rsidRPr="005114CE">
              <w:t>, w</w:t>
            </w:r>
            <w:r w:rsidR="009C220D" w:rsidRPr="00490804">
              <w:t>h</w:t>
            </w:r>
            <w:r w:rsidR="009C220D" w:rsidRPr="005114CE">
              <w:t>en?</w:t>
            </w:r>
          </w:p>
        </w:tc>
        <w:tc>
          <w:tcPr>
            <w:tcW w:w="4230"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358"/>
        <w:gridCol w:w="360"/>
        <w:gridCol w:w="1440"/>
        <w:gridCol w:w="4230"/>
      </w:tblGrid>
      <w:tr w:rsidR="00AD0BF4" w:rsidRPr="00AD0BF4" w:rsidTr="00904B64">
        <w:tc>
          <w:tcPr>
            <w:tcW w:w="3692" w:type="dxa"/>
            <w:vAlign w:val="bottom"/>
          </w:tcPr>
          <w:p w:rsidR="00AD0BF4" w:rsidRPr="00AD0BF4" w:rsidRDefault="00AD0BF4" w:rsidP="00AD0BF4">
            <w:r>
              <w:t>If no, have you applied here previously</w:t>
            </w:r>
            <w:r w:rsidRPr="00AD0BF4">
              <w:t>?</w:t>
            </w:r>
          </w:p>
        </w:tc>
        <w:tc>
          <w:tcPr>
            <w:tcW w:w="358" w:type="dxa"/>
            <w:vAlign w:val="bottom"/>
          </w:tcPr>
          <w:p w:rsidR="00AD0BF4" w:rsidRPr="00AD0BF4" w:rsidRDefault="00AD0BF4" w:rsidP="00E81185">
            <w:r w:rsidRPr="00AD0BF4">
              <w:t>Y</w:t>
            </w:r>
          </w:p>
          <w:p w:rsidR="00AD0BF4" w:rsidRPr="00AD0BF4" w:rsidRDefault="00AD0BF4" w:rsidP="00E81185">
            <w:r w:rsidRPr="00AD0BF4">
              <w:fldChar w:fldCharType="begin">
                <w:ffData>
                  <w:name w:val="Check3"/>
                  <w:enabled/>
                  <w:calcOnExit w:val="0"/>
                  <w:checkBox>
                    <w:sizeAuto/>
                    <w:default w:val="0"/>
                  </w:checkBox>
                </w:ffData>
              </w:fldChar>
            </w:r>
            <w:r w:rsidRPr="00AD0BF4">
              <w:instrText xml:space="preserve"> FORMCHECKBOX </w:instrText>
            </w:r>
            <w:r w:rsidR="0010430C">
              <w:fldChar w:fldCharType="separate"/>
            </w:r>
            <w:r w:rsidRPr="00AD0BF4">
              <w:fldChar w:fldCharType="end"/>
            </w:r>
          </w:p>
        </w:tc>
        <w:tc>
          <w:tcPr>
            <w:tcW w:w="360" w:type="dxa"/>
            <w:vAlign w:val="bottom"/>
          </w:tcPr>
          <w:p w:rsidR="00AD0BF4" w:rsidRPr="00AD0BF4" w:rsidRDefault="00AD0BF4" w:rsidP="00E81185">
            <w:r w:rsidRPr="00AD0BF4">
              <w:t>N</w:t>
            </w:r>
          </w:p>
          <w:p w:rsidR="00AD0BF4" w:rsidRPr="00AD0BF4" w:rsidRDefault="00AD0BF4" w:rsidP="00E81185">
            <w:r w:rsidRPr="00AD0BF4">
              <w:fldChar w:fldCharType="begin">
                <w:ffData>
                  <w:name w:val="Check4"/>
                  <w:enabled/>
                  <w:calcOnExit w:val="0"/>
                  <w:checkBox>
                    <w:sizeAuto/>
                    <w:default w:val="0"/>
                  </w:checkBox>
                </w:ffData>
              </w:fldChar>
            </w:r>
            <w:r w:rsidRPr="00AD0BF4">
              <w:instrText xml:space="preserve"> FORMCHECKBOX </w:instrText>
            </w:r>
            <w:r w:rsidR="0010430C">
              <w:fldChar w:fldCharType="separate"/>
            </w:r>
            <w:r w:rsidRPr="00AD0BF4">
              <w:fldChar w:fldCharType="end"/>
            </w:r>
          </w:p>
        </w:tc>
        <w:tc>
          <w:tcPr>
            <w:tcW w:w="1440" w:type="dxa"/>
            <w:vAlign w:val="bottom"/>
          </w:tcPr>
          <w:p w:rsidR="00AD0BF4" w:rsidRPr="00AD0BF4" w:rsidRDefault="0006231B" w:rsidP="00AD0BF4">
            <w:r>
              <w:t xml:space="preserve">  </w:t>
            </w:r>
            <w:r w:rsidR="00AD0BF4" w:rsidRPr="00AD0BF4">
              <w:t>If yes, when?</w:t>
            </w:r>
          </w:p>
        </w:tc>
        <w:tc>
          <w:tcPr>
            <w:tcW w:w="4230" w:type="dxa"/>
            <w:tcBorders>
              <w:bottom w:val="single" w:sz="4" w:space="0" w:color="auto"/>
            </w:tcBorders>
            <w:vAlign w:val="bottom"/>
          </w:tcPr>
          <w:p w:rsidR="00AD0BF4" w:rsidRPr="00AD0BF4" w:rsidRDefault="00AD0BF4" w:rsidP="00AD0BF4">
            <w:pPr>
              <w:rPr>
                <w:b/>
              </w:rPr>
            </w:pPr>
          </w:p>
        </w:tc>
      </w:tr>
    </w:tbl>
    <w:p w:rsidR="00070A8B" w:rsidRPr="00070A8B" w:rsidRDefault="00070A8B" w:rsidP="00070A8B"/>
    <w:tbl>
      <w:tblPr>
        <w:tblW w:w="5000" w:type="pct"/>
        <w:tblLayout w:type="fixed"/>
        <w:tblCellMar>
          <w:left w:w="0" w:type="dxa"/>
          <w:right w:w="0" w:type="dxa"/>
        </w:tblCellMar>
        <w:tblLook w:val="0000" w:firstRow="0" w:lastRow="0" w:firstColumn="0" w:lastColumn="0" w:noHBand="0" w:noVBand="0"/>
      </w:tblPr>
      <w:tblGrid>
        <w:gridCol w:w="4230"/>
        <w:gridCol w:w="360"/>
        <w:gridCol w:w="360"/>
        <w:gridCol w:w="5130"/>
      </w:tblGrid>
      <w:tr w:rsidR="00AD0BF4" w:rsidRPr="00AD0BF4" w:rsidTr="006072EB">
        <w:tc>
          <w:tcPr>
            <w:tcW w:w="4230" w:type="dxa"/>
            <w:vAlign w:val="bottom"/>
          </w:tcPr>
          <w:p w:rsidR="00AD0BF4" w:rsidRPr="00AD0BF4" w:rsidRDefault="00AD0BF4" w:rsidP="00AD0BF4">
            <w:r>
              <w:t>Do you know anyone currently employed with us</w:t>
            </w:r>
            <w:r w:rsidRPr="00AD0BF4">
              <w:t>?</w:t>
            </w:r>
          </w:p>
        </w:tc>
        <w:tc>
          <w:tcPr>
            <w:tcW w:w="360" w:type="dxa"/>
            <w:vAlign w:val="bottom"/>
          </w:tcPr>
          <w:p w:rsidR="00AD0BF4" w:rsidRPr="00AD0BF4" w:rsidRDefault="00AD0BF4" w:rsidP="00E81185">
            <w:r w:rsidRPr="00AD0BF4">
              <w:t>Y</w:t>
            </w:r>
          </w:p>
          <w:p w:rsidR="00AD0BF4" w:rsidRPr="00AD0BF4" w:rsidRDefault="00AD0BF4" w:rsidP="00E81185">
            <w:r w:rsidRPr="00AD0BF4">
              <w:fldChar w:fldCharType="begin">
                <w:ffData>
                  <w:name w:val="Check3"/>
                  <w:enabled/>
                  <w:calcOnExit w:val="0"/>
                  <w:checkBox>
                    <w:sizeAuto/>
                    <w:default w:val="0"/>
                  </w:checkBox>
                </w:ffData>
              </w:fldChar>
            </w:r>
            <w:r w:rsidRPr="00AD0BF4">
              <w:instrText xml:space="preserve"> FORMCHECKBOX </w:instrText>
            </w:r>
            <w:r w:rsidR="0010430C">
              <w:fldChar w:fldCharType="separate"/>
            </w:r>
            <w:r w:rsidRPr="00AD0BF4">
              <w:fldChar w:fldCharType="end"/>
            </w:r>
          </w:p>
        </w:tc>
        <w:tc>
          <w:tcPr>
            <w:tcW w:w="360" w:type="dxa"/>
            <w:vAlign w:val="bottom"/>
          </w:tcPr>
          <w:p w:rsidR="00AD0BF4" w:rsidRPr="00AD0BF4" w:rsidRDefault="00AD0BF4" w:rsidP="00E81185">
            <w:r w:rsidRPr="00AD0BF4">
              <w:t>N</w:t>
            </w:r>
          </w:p>
          <w:p w:rsidR="00AD0BF4" w:rsidRPr="00AD0BF4" w:rsidRDefault="00AD0BF4" w:rsidP="00E81185">
            <w:r w:rsidRPr="00AD0BF4">
              <w:fldChar w:fldCharType="begin">
                <w:ffData>
                  <w:name w:val="Check4"/>
                  <w:enabled/>
                  <w:calcOnExit w:val="0"/>
                  <w:checkBox>
                    <w:sizeAuto/>
                    <w:default w:val="0"/>
                  </w:checkBox>
                </w:ffData>
              </w:fldChar>
            </w:r>
            <w:r w:rsidRPr="00AD0BF4">
              <w:instrText xml:space="preserve"> FORMCHECKBOX </w:instrText>
            </w:r>
            <w:r w:rsidR="0010430C">
              <w:fldChar w:fldCharType="separate"/>
            </w:r>
            <w:r w:rsidRPr="00AD0BF4">
              <w:fldChar w:fldCharType="end"/>
            </w:r>
          </w:p>
        </w:tc>
        <w:tc>
          <w:tcPr>
            <w:tcW w:w="5130" w:type="dxa"/>
            <w:vAlign w:val="bottom"/>
          </w:tcPr>
          <w:p w:rsidR="00AD0BF4" w:rsidRPr="007E071F" w:rsidRDefault="00AD0BF4" w:rsidP="007E071F">
            <w:pPr>
              <w:rPr>
                <w:u w:val="single"/>
              </w:rPr>
            </w:pPr>
            <w:r>
              <w:t xml:space="preserve"> Name/Relationship:</w:t>
            </w:r>
            <w:r w:rsidR="007E071F">
              <w:rPr>
                <w:u w:val="single"/>
              </w:rPr>
              <w:t>______</w:t>
            </w:r>
            <w:r w:rsidR="00E81185">
              <w:rPr>
                <w:u w:val="single"/>
              </w:rPr>
              <w:t>__</w:t>
            </w:r>
            <w:r w:rsidR="007E071F">
              <w:rPr>
                <w:u w:val="single"/>
              </w:rPr>
              <w:t>_______________</w:t>
            </w:r>
            <w:r w:rsidR="00E661BD">
              <w:rPr>
                <w:u w:val="single"/>
              </w:rPr>
              <w:t>__</w:t>
            </w:r>
            <w:r w:rsidR="007E071F">
              <w:rPr>
                <w:u w:val="single"/>
              </w:rPr>
              <w:t>_______</w:t>
            </w:r>
          </w:p>
        </w:tc>
      </w:tr>
    </w:tbl>
    <w:p w:rsidR="00070A8B" w:rsidRDefault="00070A8B"/>
    <w:tbl>
      <w:tblPr>
        <w:tblW w:w="4999" w:type="pct"/>
        <w:tblLayout w:type="fixed"/>
        <w:tblCellMar>
          <w:left w:w="0" w:type="dxa"/>
          <w:right w:w="0" w:type="dxa"/>
        </w:tblCellMar>
        <w:tblLook w:val="0000" w:firstRow="0" w:lastRow="0" w:firstColumn="0" w:lastColumn="0" w:noHBand="0" w:noVBand="0"/>
      </w:tblPr>
      <w:tblGrid>
        <w:gridCol w:w="5938"/>
        <w:gridCol w:w="360"/>
        <w:gridCol w:w="540"/>
        <w:gridCol w:w="3240"/>
      </w:tblGrid>
      <w:tr w:rsidR="00E15230" w:rsidRPr="005114CE" w:rsidTr="00E15230">
        <w:tc>
          <w:tcPr>
            <w:tcW w:w="5938" w:type="dxa"/>
            <w:vAlign w:val="bottom"/>
          </w:tcPr>
          <w:p w:rsidR="00E15230" w:rsidRPr="005114CE" w:rsidRDefault="00E15230" w:rsidP="00FC25B5">
            <w:r w:rsidRPr="005114CE">
              <w:t>Have you ever been convicted of</w:t>
            </w:r>
            <w:r>
              <w:t>, pled guilty or no contest to a crime</w:t>
            </w:r>
            <w:r w:rsidRPr="005114CE">
              <w:t>?</w:t>
            </w:r>
          </w:p>
        </w:tc>
        <w:tc>
          <w:tcPr>
            <w:tcW w:w="360" w:type="dxa"/>
            <w:vAlign w:val="bottom"/>
          </w:tcPr>
          <w:p w:rsidR="00E15230" w:rsidRPr="009C220D" w:rsidRDefault="00E15230" w:rsidP="00FC25B5">
            <w:pPr>
              <w:pStyle w:val="Checkbox"/>
            </w:pPr>
            <w:r>
              <w:t>Y</w:t>
            </w:r>
          </w:p>
          <w:p w:rsidR="00E15230" w:rsidRPr="005114CE" w:rsidRDefault="00E15230" w:rsidP="00FC25B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p>
        </w:tc>
        <w:tc>
          <w:tcPr>
            <w:tcW w:w="540" w:type="dxa"/>
            <w:vAlign w:val="bottom"/>
          </w:tcPr>
          <w:p w:rsidR="00E15230" w:rsidRPr="009C220D" w:rsidRDefault="00E15230" w:rsidP="00FC25B5">
            <w:pPr>
              <w:pStyle w:val="Checkbox"/>
            </w:pPr>
            <w:r>
              <w:t>N</w:t>
            </w:r>
          </w:p>
          <w:p w:rsidR="00E15230" w:rsidRPr="005114CE" w:rsidRDefault="00E15230" w:rsidP="00FC25B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0430C">
              <w:fldChar w:fldCharType="separate"/>
            </w:r>
            <w:r w:rsidRPr="005114CE">
              <w:fldChar w:fldCharType="end"/>
            </w:r>
          </w:p>
        </w:tc>
        <w:tc>
          <w:tcPr>
            <w:tcW w:w="3240" w:type="dxa"/>
            <w:vAlign w:val="bottom"/>
          </w:tcPr>
          <w:p w:rsidR="00E15230" w:rsidRPr="005114CE" w:rsidRDefault="00E15230" w:rsidP="00DB30D5">
            <w:r>
              <w:rPr>
                <w:szCs w:val="19"/>
              </w:rPr>
              <w:t>If yes</w:t>
            </w:r>
            <w:r w:rsidR="00DB30D5">
              <w:rPr>
                <w:szCs w:val="19"/>
              </w:rPr>
              <w:t>, explain:</w:t>
            </w:r>
            <w:r>
              <w:rPr>
                <w:szCs w:val="19"/>
              </w:rPr>
              <w:t>_____</w:t>
            </w:r>
            <w:r w:rsidR="00DB30D5">
              <w:rPr>
                <w:szCs w:val="19"/>
              </w:rPr>
              <w:t>________</w:t>
            </w:r>
            <w:r>
              <w:rPr>
                <w:szCs w:val="19"/>
              </w:rPr>
              <w:t>______</w:t>
            </w:r>
          </w:p>
        </w:tc>
      </w:tr>
      <w:tr w:rsidR="00E15230" w:rsidRPr="005114CE" w:rsidTr="00E15230">
        <w:trPr>
          <w:trHeight w:val="423"/>
        </w:trPr>
        <w:tc>
          <w:tcPr>
            <w:tcW w:w="10078" w:type="dxa"/>
            <w:gridSpan w:val="4"/>
            <w:tcBorders>
              <w:bottom w:val="single" w:sz="4" w:space="0" w:color="auto"/>
            </w:tcBorders>
            <w:vAlign w:val="bottom"/>
          </w:tcPr>
          <w:p w:rsidR="00E15230" w:rsidRDefault="00E15230" w:rsidP="00FC25B5">
            <w:pPr>
              <w:rPr>
                <w:szCs w:val="19"/>
              </w:rPr>
            </w:pPr>
          </w:p>
        </w:tc>
      </w:tr>
    </w:tbl>
    <w:p w:rsidR="00C92A3C" w:rsidRPr="00E46205" w:rsidRDefault="00904B64" w:rsidP="00E46205">
      <w:pPr>
        <w:rPr>
          <w:i/>
          <w:sz w:val="18"/>
          <w:szCs w:val="18"/>
        </w:rPr>
      </w:pPr>
      <w:r>
        <w:rPr>
          <w:i/>
          <w:sz w:val="18"/>
          <w:szCs w:val="18"/>
        </w:rPr>
        <w:t>(</w:t>
      </w:r>
      <w:r w:rsidR="00E46205" w:rsidRPr="00E46205">
        <w:rPr>
          <w:i/>
          <w:sz w:val="18"/>
          <w:szCs w:val="18"/>
        </w:rPr>
        <w:t>A conviction will not necessarily bar you from employment)</w:t>
      </w:r>
    </w:p>
    <w:p w:rsidR="0006231B" w:rsidRDefault="0006231B"/>
    <w:p w:rsidR="00872371" w:rsidRDefault="00872371"/>
    <w:p w:rsidR="0006231B" w:rsidRDefault="001F071C" w:rsidP="00165796">
      <w:pPr>
        <w:jc w:val="center"/>
        <w:rPr>
          <w:b/>
        </w:rPr>
      </w:pPr>
      <w:bookmarkStart w:id="2" w:name="Check4"/>
      <w:bookmarkEnd w:id="2"/>
      <w:r>
        <w:rPr>
          <w:b/>
        </w:rPr>
        <w:t>Please complete all sections (even if you submit a resume):</w:t>
      </w:r>
    </w:p>
    <w:p w:rsidR="00165796" w:rsidRPr="00165796" w:rsidRDefault="00165796" w:rsidP="00165796">
      <w:pPr>
        <w:jc w:val="center"/>
        <w:rPr>
          <w:b/>
        </w:rPr>
      </w:pPr>
    </w:p>
    <w:p w:rsidR="0006231B" w:rsidRPr="0006231B" w:rsidRDefault="0006231B" w:rsidP="0006231B">
      <w:pPr>
        <w:shd w:val="clear" w:color="auto" w:fill="595959" w:themeFill="text1" w:themeFillTint="A6"/>
        <w:tabs>
          <w:tab w:val="center" w:pos="5040"/>
          <w:tab w:val="left" w:pos="7615"/>
          <w:tab w:val="right" w:pos="10080"/>
        </w:tabs>
        <w:rPr>
          <w:rFonts w:asciiTheme="majorHAnsi" w:hAnsiTheme="majorHAnsi" w:cstheme="majorHAnsi"/>
          <w:b/>
          <w:color w:val="FFFFFF" w:themeColor="background1"/>
          <w:sz w:val="22"/>
          <w:szCs w:val="22"/>
        </w:rPr>
      </w:pPr>
      <w:r w:rsidRPr="0006231B">
        <w:rPr>
          <w:rFonts w:asciiTheme="majorHAnsi" w:hAnsiTheme="majorHAnsi" w:cstheme="majorHAnsi"/>
          <w:b/>
          <w:color w:val="FFFFFF" w:themeColor="background1"/>
          <w:sz w:val="22"/>
          <w:szCs w:val="22"/>
        </w:rPr>
        <w:tab/>
      </w:r>
      <w:r w:rsidR="00BF394E">
        <w:rPr>
          <w:rFonts w:asciiTheme="majorHAnsi" w:hAnsiTheme="majorHAnsi" w:cstheme="majorHAnsi"/>
          <w:b/>
          <w:color w:val="FFFFFF" w:themeColor="background1"/>
          <w:sz w:val="22"/>
          <w:szCs w:val="22"/>
        </w:rPr>
        <w:t>Professional References</w:t>
      </w:r>
      <w:r w:rsidRPr="0006231B">
        <w:rPr>
          <w:rFonts w:asciiTheme="majorHAnsi" w:hAnsiTheme="majorHAnsi" w:cstheme="majorHAnsi"/>
          <w:b/>
          <w:color w:val="FFFFFF" w:themeColor="background1"/>
          <w:sz w:val="22"/>
          <w:szCs w:val="22"/>
        </w:rPr>
        <w:tab/>
      </w:r>
      <w:r w:rsidRPr="0006231B">
        <w:rPr>
          <w:rFonts w:asciiTheme="majorHAnsi" w:hAnsiTheme="majorHAnsi" w:cstheme="majorHAnsi"/>
          <w:b/>
          <w:color w:val="FFFFFF" w:themeColor="background1"/>
          <w:sz w:val="22"/>
          <w:szCs w:val="22"/>
        </w:rPr>
        <w:tab/>
      </w:r>
    </w:p>
    <w:p w:rsidR="0006231B" w:rsidRPr="0006231B" w:rsidRDefault="0006231B" w:rsidP="0006231B">
      <w:pPr>
        <w:rPr>
          <w:i/>
        </w:rPr>
      </w:pPr>
      <w:r w:rsidRPr="0006231B">
        <w:rPr>
          <w:i/>
        </w:rPr>
        <w:t>Please list three professional references.</w:t>
      </w:r>
      <w:r w:rsidR="0006473E">
        <w:rPr>
          <w:i/>
        </w:rPr>
        <w:t xml:space="preserve"> (Not Relatives)</w:t>
      </w:r>
    </w:p>
    <w:tbl>
      <w:tblPr>
        <w:tblW w:w="5000" w:type="pct"/>
        <w:tblLayout w:type="fixed"/>
        <w:tblCellMar>
          <w:left w:w="0" w:type="dxa"/>
          <w:right w:w="0" w:type="dxa"/>
        </w:tblCellMar>
        <w:tblLook w:val="0000" w:firstRow="0" w:lastRow="0" w:firstColumn="0" w:lastColumn="0" w:noHBand="0" w:noVBand="0"/>
      </w:tblPr>
      <w:tblGrid>
        <w:gridCol w:w="1170"/>
        <w:gridCol w:w="5490"/>
        <w:gridCol w:w="720"/>
        <w:gridCol w:w="2700"/>
      </w:tblGrid>
      <w:tr w:rsidR="0006231B" w:rsidRPr="0006231B" w:rsidTr="0006473E">
        <w:trPr>
          <w:trHeight w:val="360"/>
        </w:trPr>
        <w:tc>
          <w:tcPr>
            <w:tcW w:w="1170" w:type="dxa"/>
            <w:vAlign w:val="bottom"/>
          </w:tcPr>
          <w:p w:rsidR="0006231B" w:rsidRPr="0006231B" w:rsidRDefault="0006231B" w:rsidP="0006231B">
            <w:r w:rsidRPr="0006231B">
              <w:t>Full Name:</w:t>
            </w:r>
          </w:p>
        </w:tc>
        <w:tc>
          <w:tcPr>
            <w:tcW w:w="5490" w:type="dxa"/>
            <w:tcBorders>
              <w:bottom w:val="single" w:sz="4" w:space="0" w:color="auto"/>
            </w:tcBorders>
            <w:vAlign w:val="bottom"/>
          </w:tcPr>
          <w:p w:rsidR="0006231B" w:rsidRPr="0006231B" w:rsidRDefault="0006231B" w:rsidP="0006231B">
            <w:pPr>
              <w:rPr>
                <w:b/>
              </w:rPr>
            </w:pPr>
          </w:p>
        </w:tc>
        <w:tc>
          <w:tcPr>
            <w:tcW w:w="720" w:type="dxa"/>
            <w:vAlign w:val="bottom"/>
          </w:tcPr>
          <w:p w:rsidR="0006231B" w:rsidRPr="0006231B" w:rsidRDefault="0006473E" w:rsidP="0006231B">
            <w:r>
              <w:t>Phone</w:t>
            </w:r>
            <w:r w:rsidR="0006231B" w:rsidRPr="0006231B">
              <w:t>:</w:t>
            </w:r>
          </w:p>
        </w:tc>
        <w:tc>
          <w:tcPr>
            <w:tcW w:w="2700" w:type="dxa"/>
            <w:tcBorders>
              <w:bottom w:val="single" w:sz="4" w:space="0" w:color="auto"/>
            </w:tcBorders>
            <w:vAlign w:val="bottom"/>
          </w:tcPr>
          <w:p w:rsidR="0006231B" w:rsidRPr="0006231B" w:rsidRDefault="0006231B" w:rsidP="0006231B">
            <w:pPr>
              <w:rPr>
                <w:b/>
              </w:rPr>
            </w:pPr>
          </w:p>
        </w:tc>
      </w:tr>
      <w:tr w:rsidR="0006231B" w:rsidRPr="0006231B" w:rsidTr="0006473E">
        <w:trPr>
          <w:trHeight w:val="360"/>
        </w:trPr>
        <w:tc>
          <w:tcPr>
            <w:tcW w:w="1170" w:type="dxa"/>
            <w:vAlign w:val="bottom"/>
          </w:tcPr>
          <w:p w:rsidR="0006231B" w:rsidRPr="0006231B" w:rsidRDefault="0006473E" w:rsidP="0006231B">
            <w:r>
              <w:t>Relationship</w:t>
            </w:r>
            <w:r w:rsidR="0006231B" w:rsidRPr="0006231B">
              <w:t>:</w:t>
            </w:r>
          </w:p>
        </w:tc>
        <w:tc>
          <w:tcPr>
            <w:tcW w:w="5490" w:type="dxa"/>
            <w:tcBorders>
              <w:top w:val="single" w:sz="4" w:space="0" w:color="auto"/>
              <w:bottom w:val="single" w:sz="4" w:space="0" w:color="auto"/>
            </w:tcBorders>
            <w:vAlign w:val="bottom"/>
          </w:tcPr>
          <w:p w:rsidR="0006231B" w:rsidRPr="0006231B" w:rsidRDefault="0006231B" w:rsidP="0006231B">
            <w:pPr>
              <w:rPr>
                <w:b/>
              </w:rPr>
            </w:pPr>
          </w:p>
        </w:tc>
        <w:tc>
          <w:tcPr>
            <w:tcW w:w="720" w:type="dxa"/>
            <w:vAlign w:val="bottom"/>
          </w:tcPr>
          <w:p w:rsidR="0006231B" w:rsidRPr="0006231B" w:rsidRDefault="007B341A" w:rsidP="0006231B">
            <w:r>
              <w:t xml:space="preserve"> Time</w:t>
            </w:r>
            <w:r w:rsidR="0006473E">
              <w:t xml:space="preserve"> Known:</w:t>
            </w:r>
          </w:p>
        </w:tc>
        <w:tc>
          <w:tcPr>
            <w:tcW w:w="2700" w:type="dxa"/>
            <w:tcBorders>
              <w:top w:val="single" w:sz="4" w:space="0" w:color="auto"/>
              <w:bottom w:val="single" w:sz="4" w:space="0" w:color="auto"/>
            </w:tcBorders>
            <w:vAlign w:val="bottom"/>
          </w:tcPr>
          <w:p w:rsidR="0006231B" w:rsidRPr="0006231B" w:rsidRDefault="0006231B" w:rsidP="0006231B">
            <w:pPr>
              <w:rPr>
                <w:b/>
              </w:rPr>
            </w:pPr>
          </w:p>
        </w:tc>
      </w:tr>
      <w:tr w:rsidR="0006231B" w:rsidRPr="0006231B" w:rsidTr="0006473E">
        <w:trPr>
          <w:trHeight w:hRule="exact" w:val="144"/>
        </w:trPr>
        <w:tc>
          <w:tcPr>
            <w:tcW w:w="1170" w:type="dxa"/>
            <w:tcBorders>
              <w:top w:val="single" w:sz="4" w:space="0" w:color="auto"/>
              <w:bottom w:val="single" w:sz="4" w:space="0" w:color="auto"/>
            </w:tcBorders>
            <w:shd w:val="clear" w:color="auto" w:fill="F2F2F2" w:themeFill="background1" w:themeFillShade="F2"/>
            <w:vAlign w:val="bottom"/>
          </w:tcPr>
          <w:p w:rsidR="0006231B" w:rsidRPr="0006231B" w:rsidRDefault="0006231B" w:rsidP="0006231B"/>
        </w:tc>
        <w:tc>
          <w:tcPr>
            <w:tcW w:w="5490" w:type="dxa"/>
            <w:tcBorders>
              <w:top w:val="single" w:sz="4" w:space="0" w:color="auto"/>
              <w:bottom w:val="single" w:sz="4" w:space="0" w:color="auto"/>
            </w:tcBorders>
            <w:shd w:val="clear" w:color="auto" w:fill="F2F2F2" w:themeFill="background1" w:themeFillShade="F2"/>
            <w:vAlign w:val="bottom"/>
          </w:tcPr>
          <w:p w:rsidR="0006231B" w:rsidRPr="0006231B" w:rsidRDefault="0006231B" w:rsidP="0006231B"/>
        </w:tc>
        <w:tc>
          <w:tcPr>
            <w:tcW w:w="720" w:type="dxa"/>
            <w:tcBorders>
              <w:top w:val="single" w:sz="4" w:space="0" w:color="auto"/>
              <w:bottom w:val="single" w:sz="4" w:space="0" w:color="auto"/>
            </w:tcBorders>
            <w:shd w:val="clear" w:color="auto" w:fill="F2F2F2" w:themeFill="background1" w:themeFillShade="F2"/>
            <w:vAlign w:val="bottom"/>
          </w:tcPr>
          <w:p w:rsidR="0006231B" w:rsidRPr="0006231B" w:rsidRDefault="0006231B" w:rsidP="0006231B"/>
        </w:tc>
        <w:tc>
          <w:tcPr>
            <w:tcW w:w="2700" w:type="dxa"/>
            <w:tcBorders>
              <w:top w:val="single" w:sz="4" w:space="0" w:color="auto"/>
              <w:bottom w:val="single" w:sz="4" w:space="0" w:color="auto"/>
            </w:tcBorders>
            <w:shd w:val="clear" w:color="auto" w:fill="F2F2F2" w:themeFill="background1" w:themeFillShade="F2"/>
            <w:vAlign w:val="bottom"/>
          </w:tcPr>
          <w:p w:rsidR="0006231B" w:rsidRPr="0006231B" w:rsidRDefault="0006231B" w:rsidP="0006231B"/>
        </w:tc>
      </w:tr>
      <w:tr w:rsidR="0006231B" w:rsidRPr="0006231B" w:rsidTr="0006473E">
        <w:trPr>
          <w:trHeight w:val="360"/>
        </w:trPr>
        <w:tc>
          <w:tcPr>
            <w:tcW w:w="1170" w:type="dxa"/>
            <w:tcBorders>
              <w:top w:val="single" w:sz="4" w:space="0" w:color="auto"/>
            </w:tcBorders>
            <w:vAlign w:val="bottom"/>
          </w:tcPr>
          <w:p w:rsidR="0006231B" w:rsidRPr="0006231B" w:rsidRDefault="0006231B" w:rsidP="0006231B">
            <w:r w:rsidRPr="0006231B">
              <w:t>Full Name:</w:t>
            </w:r>
          </w:p>
        </w:tc>
        <w:tc>
          <w:tcPr>
            <w:tcW w:w="5490" w:type="dxa"/>
            <w:tcBorders>
              <w:top w:val="single" w:sz="4" w:space="0" w:color="auto"/>
              <w:bottom w:val="single" w:sz="4" w:space="0" w:color="auto"/>
            </w:tcBorders>
            <w:vAlign w:val="bottom"/>
          </w:tcPr>
          <w:p w:rsidR="0006231B" w:rsidRPr="0006231B" w:rsidRDefault="0006231B" w:rsidP="0006231B">
            <w:pPr>
              <w:rPr>
                <w:b/>
              </w:rPr>
            </w:pPr>
          </w:p>
        </w:tc>
        <w:tc>
          <w:tcPr>
            <w:tcW w:w="720" w:type="dxa"/>
            <w:tcBorders>
              <w:top w:val="single" w:sz="4" w:space="0" w:color="auto"/>
            </w:tcBorders>
            <w:vAlign w:val="bottom"/>
          </w:tcPr>
          <w:p w:rsidR="0006231B" w:rsidRPr="0006231B" w:rsidRDefault="0006473E" w:rsidP="0006231B">
            <w:r>
              <w:t>Phone</w:t>
            </w:r>
            <w:r w:rsidR="0006231B" w:rsidRPr="0006231B">
              <w:t>:</w:t>
            </w:r>
          </w:p>
        </w:tc>
        <w:tc>
          <w:tcPr>
            <w:tcW w:w="2700" w:type="dxa"/>
            <w:tcBorders>
              <w:top w:val="single" w:sz="4" w:space="0" w:color="auto"/>
              <w:bottom w:val="single" w:sz="4" w:space="0" w:color="auto"/>
            </w:tcBorders>
            <w:vAlign w:val="bottom"/>
          </w:tcPr>
          <w:p w:rsidR="0006231B" w:rsidRPr="0006231B" w:rsidRDefault="0006231B" w:rsidP="0006231B">
            <w:pPr>
              <w:rPr>
                <w:b/>
              </w:rPr>
            </w:pPr>
          </w:p>
        </w:tc>
      </w:tr>
      <w:tr w:rsidR="0006231B" w:rsidRPr="0006231B" w:rsidTr="0006473E">
        <w:trPr>
          <w:trHeight w:val="360"/>
        </w:trPr>
        <w:tc>
          <w:tcPr>
            <w:tcW w:w="1170" w:type="dxa"/>
            <w:vAlign w:val="bottom"/>
          </w:tcPr>
          <w:p w:rsidR="0006231B" w:rsidRPr="0006231B" w:rsidRDefault="0006473E" w:rsidP="0006231B">
            <w:r>
              <w:t>Relationship</w:t>
            </w:r>
            <w:r w:rsidR="0006231B" w:rsidRPr="0006231B">
              <w:t>:</w:t>
            </w:r>
          </w:p>
        </w:tc>
        <w:tc>
          <w:tcPr>
            <w:tcW w:w="5490" w:type="dxa"/>
            <w:tcBorders>
              <w:top w:val="single" w:sz="4" w:space="0" w:color="auto"/>
              <w:bottom w:val="single" w:sz="4" w:space="0" w:color="auto"/>
            </w:tcBorders>
            <w:vAlign w:val="bottom"/>
          </w:tcPr>
          <w:p w:rsidR="0006231B" w:rsidRPr="0006231B" w:rsidRDefault="0006231B" w:rsidP="0006231B">
            <w:pPr>
              <w:rPr>
                <w:b/>
              </w:rPr>
            </w:pPr>
          </w:p>
        </w:tc>
        <w:tc>
          <w:tcPr>
            <w:tcW w:w="720" w:type="dxa"/>
            <w:vAlign w:val="bottom"/>
          </w:tcPr>
          <w:p w:rsidR="0006231B" w:rsidRPr="0006231B" w:rsidRDefault="007B341A" w:rsidP="0006231B">
            <w:r>
              <w:t xml:space="preserve"> Time</w:t>
            </w:r>
            <w:r w:rsidR="0006473E">
              <w:t xml:space="preserve"> Known:</w:t>
            </w:r>
          </w:p>
        </w:tc>
        <w:tc>
          <w:tcPr>
            <w:tcW w:w="2700" w:type="dxa"/>
            <w:tcBorders>
              <w:top w:val="single" w:sz="4" w:space="0" w:color="auto"/>
              <w:bottom w:val="single" w:sz="4" w:space="0" w:color="auto"/>
            </w:tcBorders>
            <w:vAlign w:val="bottom"/>
          </w:tcPr>
          <w:p w:rsidR="0006231B" w:rsidRPr="0006231B" w:rsidRDefault="0006231B" w:rsidP="0006231B">
            <w:pPr>
              <w:rPr>
                <w:b/>
              </w:rPr>
            </w:pPr>
          </w:p>
        </w:tc>
      </w:tr>
      <w:tr w:rsidR="0006231B" w:rsidRPr="0006231B" w:rsidTr="0006473E">
        <w:trPr>
          <w:trHeight w:hRule="exact" w:val="144"/>
        </w:trPr>
        <w:tc>
          <w:tcPr>
            <w:tcW w:w="1170" w:type="dxa"/>
            <w:tcBorders>
              <w:top w:val="single" w:sz="4" w:space="0" w:color="auto"/>
              <w:bottom w:val="single" w:sz="4" w:space="0" w:color="auto"/>
            </w:tcBorders>
            <w:shd w:val="clear" w:color="auto" w:fill="F2F2F2" w:themeFill="background1" w:themeFillShade="F2"/>
            <w:vAlign w:val="bottom"/>
          </w:tcPr>
          <w:p w:rsidR="0006231B" w:rsidRPr="0006231B" w:rsidRDefault="0006231B" w:rsidP="0006231B"/>
        </w:tc>
        <w:tc>
          <w:tcPr>
            <w:tcW w:w="5490" w:type="dxa"/>
            <w:tcBorders>
              <w:top w:val="single" w:sz="4" w:space="0" w:color="auto"/>
              <w:bottom w:val="single" w:sz="4" w:space="0" w:color="auto"/>
            </w:tcBorders>
            <w:shd w:val="clear" w:color="auto" w:fill="F2F2F2" w:themeFill="background1" w:themeFillShade="F2"/>
            <w:vAlign w:val="bottom"/>
          </w:tcPr>
          <w:p w:rsidR="0006231B" w:rsidRPr="0006231B" w:rsidRDefault="0006231B" w:rsidP="0006231B"/>
        </w:tc>
        <w:tc>
          <w:tcPr>
            <w:tcW w:w="720" w:type="dxa"/>
            <w:tcBorders>
              <w:top w:val="single" w:sz="4" w:space="0" w:color="auto"/>
              <w:bottom w:val="single" w:sz="4" w:space="0" w:color="auto"/>
            </w:tcBorders>
            <w:shd w:val="clear" w:color="auto" w:fill="F2F2F2" w:themeFill="background1" w:themeFillShade="F2"/>
            <w:vAlign w:val="bottom"/>
          </w:tcPr>
          <w:p w:rsidR="0006231B" w:rsidRPr="0006231B" w:rsidRDefault="0006231B" w:rsidP="0006231B"/>
        </w:tc>
        <w:tc>
          <w:tcPr>
            <w:tcW w:w="2700" w:type="dxa"/>
            <w:tcBorders>
              <w:top w:val="single" w:sz="4" w:space="0" w:color="auto"/>
              <w:bottom w:val="single" w:sz="4" w:space="0" w:color="auto"/>
            </w:tcBorders>
            <w:shd w:val="clear" w:color="auto" w:fill="F2F2F2" w:themeFill="background1" w:themeFillShade="F2"/>
            <w:vAlign w:val="bottom"/>
          </w:tcPr>
          <w:p w:rsidR="0006231B" w:rsidRPr="0006231B" w:rsidRDefault="0006231B" w:rsidP="0006231B"/>
        </w:tc>
      </w:tr>
      <w:tr w:rsidR="0006231B" w:rsidRPr="0006231B" w:rsidTr="0006473E">
        <w:trPr>
          <w:trHeight w:val="360"/>
        </w:trPr>
        <w:tc>
          <w:tcPr>
            <w:tcW w:w="1170" w:type="dxa"/>
            <w:tcBorders>
              <w:top w:val="single" w:sz="4" w:space="0" w:color="auto"/>
            </w:tcBorders>
            <w:vAlign w:val="bottom"/>
          </w:tcPr>
          <w:p w:rsidR="0006231B" w:rsidRPr="0006231B" w:rsidRDefault="0006231B" w:rsidP="0006231B">
            <w:r w:rsidRPr="0006231B">
              <w:t>Full Name:</w:t>
            </w:r>
          </w:p>
        </w:tc>
        <w:tc>
          <w:tcPr>
            <w:tcW w:w="5490" w:type="dxa"/>
            <w:tcBorders>
              <w:top w:val="single" w:sz="4" w:space="0" w:color="auto"/>
              <w:bottom w:val="single" w:sz="4" w:space="0" w:color="auto"/>
            </w:tcBorders>
            <w:vAlign w:val="bottom"/>
          </w:tcPr>
          <w:p w:rsidR="0006231B" w:rsidRPr="0006231B" w:rsidRDefault="0006231B" w:rsidP="0006231B">
            <w:pPr>
              <w:rPr>
                <w:b/>
              </w:rPr>
            </w:pPr>
          </w:p>
        </w:tc>
        <w:tc>
          <w:tcPr>
            <w:tcW w:w="720" w:type="dxa"/>
            <w:tcBorders>
              <w:top w:val="single" w:sz="4" w:space="0" w:color="auto"/>
            </w:tcBorders>
            <w:vAlign w:val="bottom"/>
          </w:tcPr>
          <w:p w:rsidR="0006231B" w:rsidRPr="0006231B" w:rsidRDefault="0006473E" w:rsidP="0006231B">
            <w:r>
              <w:t>Phone:</w:t>
            </w:r>
          </w:p>
        </w:tc>
        <w:tc>
          <w:tcPr>
            <w:tcW w:w="2700" w:type="dxa"/>
            <w:tcBorders>
              <w:top w:val="single" w:sz="4" w:space="0" w:color="auto"/>
              <w:bottom w:val="single" w:sz="4" w:space="0" w:color="auto"/>
            </w:tcBorders>
            <w:vAlign w:val="bottom"/>
          </w:tcPr>
          <w:p w:rsidR="0006231B" w:rsidRPr="0006231B" w:rsidRDefault="0006231B" w:rsidP="0006231B">
            <w:pPr>
              <w:rPr>
                <w:b/>
              </w:rPr>
            </w:pPr>
          </w:p>
        </w:tc>
      </w:tr>
      <w:tr w:rsidR="0006231B" w:rsidRPr="0006231B" w:rsidTr="0006473E">
        <w:trPr>
          <w:trHeight w:val="360"/>
        </w:trPr>
        <w:tc>
          <w:tcPr>
            <w:tcW w:w="1170" w:type="dxa"/>
            <w:vAlign w:val="bottom"/>
          </w:tcPr>
          <w:p w:rsidR="0006231B" w:rsidRPr="0006231B" w:rsidRDefault="0006473E" w:rsidP="0006231B">
            <w:r>
              <w:t>Relationship</w:t>
            </w:r>
            <w:r w:rsidR="0006231B" w:rsidRPr="0006231B">
              <w:t>:</w:t>
            </w:r>
          </w:p>
        </w:tc>
        <w:tc>
          <w:tcPr>
            <w:tcW w:w="5490" w:type="dxa"/>
            <w:tcBorders>
              <w:top w:val="single" w:sz="4" w:space="0" w:color="auto"/>
              <w:bottom w:val="single" w:sz="4" w:space="0" w:color="auto"/>
            </w:tcBorders>
            <w:vAlign w:val="bottom"/>
          </w:tcPr>
          <w:p w:rsidR="0006231B" w:rsidRPr="0006231B" w:rsidRDefault="0006231B" w:rsidP="0006231B">
            <w:pPr>
              <w:rPr>
                <w:b/>
              </w:rPr>
            </w:pPr>
          </w:p>
        </w:tc>
        <w:tc>
          <w:tcPr>
            <w:tcW w:w="720" w:type="dxa"/>
            <w:vAlign w:val="bottom"/>
          </w:tcPr>
          <w:p w:rsidR="0006231B" w:rsidRPr="0006231B" w:rsidRDefault="007B341A" w:rsidP="0006231B">
            <w:r>
              <w:t xml:space="preserve"> Time</w:t>
            </w:r>
            <w:r w:rsidR="0006473E">
              <w:t xml:space="preserve"> Known:</w:t>
            </w:r>
          </w:p>
        </w:tc>
        <w:tc>
          <w:tcPr>
            <w:tcW w:w="2700" w:type="dxa"/>
            <w:tcBorders>
              <w:top w:val="single" w:sz="4" w:space="0" w:color="auto"/>
              <w:bottom w:val="single" w:sz="4" w:space="0" w:color="auto"/>
            </w:tcBorders>
            <w:vAlign w:val="bottom"/>
          </w:tcPr>
          <w:p w:rsidR="0006231B" w:rsidRPr="0006231B" w:rsidRDefault="0006231B" w:rsidP="0006231B">
            <w:pPr>
              <w:rPr>
                <w:b/>
              </w:rPr>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C01D5E" w:rsidRPr="00613129" w:rsidTr="00E901D5">
        <w:trPr>
          <w:trHeight w:val="432"/>
        </w:trPr>
        <w:tc>
          <w:tcPr>
            <w:tcW w:w="1332" w:type="dxa"/>
            <w:vAlign w:val="bottom"/>
          </w:tcPr>
          <w:p w:rsidR="00C01D5E" w:rsidRPr="005114CE" w:rsidRDefault="00C01D5E" w:rsidP="00490804">
            <w:r w:rsidRPr="005114CE">
              <w:t>High School:</w:t>
            </w:r>
          </w:p>
        </w:tc>
        <w:tc>
          <w:tcPr>
            <w:tcW w:w="2782" w:type="dxa"/>
            <w:tcBorders>
              <w:bottom w:val="single" w:sz="4" w:space="0" w:color="auto"/>
            </w:tcBorders>
            <w:vAlign w:val="bottom"/>
          </w:tcPr>
          <w:p w:rsidR="00C01D5E" w:rsidRPr="005114CE" w:rsidRDefault="00C01D5E" w:rsidP="00617C65">
            <w:pPr>
              <w:pStyle w:val="FieldText"/>
            </w:pPr>
          </w:p>
        </w:tc>
        <w:tc>
          <w:tcPr>
            <w:tcW w:w="920" w:type="dxa"/>
            <w:vAlign w:val="bottom"/>
          </w:tcPr>
          <w:p w:rsidR="00C01D5E" w:rsidRPr="005114CE" w:rsidRDefault="00C01D5E" w:rsidP="00490804">
            <w:pPr>
              <w:pStyle w:val="Heading4"/>
            </w:pPr>
            <w:r w:rsidRPr="005114CE">
              <w:t>Address:</w:t>
            </w:r>
          </w:p>
        </w:tc>
        <w:tc>
          <w:tcPr>
            <w:tcW w:w="5046" w:type="dxa"/>
            <w:tcBorders>
              <w:bottom w:val="single" w:sz="4" w:space="0" w:color="auto"/>
            </w:tcBorders>
          </w:tcPr>
          <w:p w:rsidR="00C01D5E" w:rsidRPr="005114CE" w:rsidRDefault="00C01D5E"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366"/>
        <w:gridCol w:w="360"/>
        <w:gridCol w:w="990"/>
        <w:gridCol w:w="3330"/>
      </w:tblGrid>
      <w:tr w:rsidR="00250014" w:rsidRPr="00613129" w:rsidTr="00BC7BAD">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366" w:type="dxa"/>
            <w:vAlign w:val="bottom"/>
          </w:tcPr>
          <w:p w:rsidR="00250014" w:rsidRPr="009C220D" w:rsidRDefault="00250014" w:rsidP="00490804">
            <w:pPr>
              <w:pStyle w:val="Checkbox"/>
            </w:pPr>
            <w:r>
              <w:t>Y</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0430C">
              <w:fldChar w:fldCharType="separate"/>
            </w:r>
            <w:r w:rsidRPr="005114CE">
              <w:fldChar w:fldCharType="end"/>
            </w:r>
          </w:p>
        </w:tc>
        <w:tc>
          <w:tcPr>
            <w:tcW w:w="360" w:type="dxa"/>
            <w:vAlign w:val="bottom"/>
          </w:tcPr>
          <w:p w:rsidR="00250014" w:rsidRPr="009C220D" w:rsidRDefault="00250014" w:rsidP="00490804">
            <w:pPr>
              <w:pStyle w:val="Checkbox"/>
            </w:pPr>
            <w:r>
              <w:t>N</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0430C">
              <w:fldChar w:fldCharType="separate"/>
            </w:r>
            <w:r w:rsidRPr="005114CE">
              <w:fldChar w:fldCharType="end"/>
            </w:r>
          </w:p>
        </w:tc>
        <w:tc>
          <w:tcPr>
            <w:tcW w:w="990" w:type="dxa"/>
            <w:vAlign w:val="bottom"/>
          </w:tcPr>
          <w:p w:rsidR="00250014" w:rsidRPr="005114CE" w:rsidRDefault="00250014" w:rsidP="00654618">
            <w:pPr>
              <w:pStyle w:val="Heading4"/>
            </w:pPr>
            <w:r w:rsidRPr="005114CE">
              <w:t>D</w:t>
            </w:r>
            <w:r w:rsidR="00330050">
              <w:t>iploma:</w:t>
            </w:r>
          </w:p>
        </w:tc>
        <w:tc>
          <w:tcPr>
            <w:tcW w:w="3330"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366"/>
        <w:gridCol w:w="360"/>
        <w:gridCol w:w="990"/>
        <w:gridCol w:w="3330"/>
      </w:tblGrid>
      <w:tr w:rsidR="00250014" w:rsidRPr="00613129" w:rsidTr="00BC7BAD">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366" w:type="dxa"/>
            <w:vAlign w:val="bottom"/>
          </w:tcPr>
          <w:p w:rsidR="00250014" w:rsidRPr="009C220D" w:rsidRDefault="00250014" w:rsidP="00490804">
            <w:pPr>
              <w:pStyle w:val="Checkbox"/>
            </w:pPr>
            <w:r>
              <w:t>Y</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0430C">
              <w:fldChar w:fldCharType="separate"/>
            </w:r>
            <w:r w:rsidRPr="005114CE">
              <w:fldChar w:fldCharType="end"/>
            </w:r>
          </w:p>
        </w:tc>
        <w:tc>
          <w:tcPr>
            <w:tcW w:w="360" w:type="dxa"/>
            <w:vAlign w:val="bottom"/>
          </w:tcPr>
          <w:p w:rsidR="00250014" w:rsidRPr="009C220D" w:rsidRDefault="00250014" w:rsidP="00490804">
            <w:pPr>
              <w:pStyle w:val="Checkbox"/>
            </w:pPr>
            <w:r>
              <w:t>N</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0430C">
              <w:fldChar w:fldCharType="separate"/>
            </w:r>
            <w:r w:rsidRPr="005114CE">
              <w:fldChar w:fldCharType="end"/>
            </w:r>
          </w:p>
        </w:tc>
        <w:tc>
          <w:tcPr>
            <w:tcW w:w="990" w:type="dxa"/>
            <w:vAlign w:val="bottom"/>
          </w:tcPr>
          <w:p w:rsidR="00250014" w:rsidRPr="005114CE" w:rsidRDefault="00250014" w:rsidP="00490804">
            <w:pPr>
              <w:pStyle w:val="Heading4"/>
            </w:pPr>
            <w:r w:rsidRPr="005114CE">
              <w:t>Degree:</w:t>
            </w:r>
          </w:p>
        </w:tc>
        <w:tc>
          <w:tcPr>
            <w:tcW w:w="3330"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1350"/>
        <w:gridCol w:w="2764"/>
        <w:gridCol w:w="920"/>
        <w:gridCol w:w="5046"/>
      </w:tblGrid>
      <w:tr w:rsidR="002A2510" w:rsidRPr="00613129" w:rsidTr="005632C9">
        <w:trPr>
          <w:trHeight w:val="288"/>
        </w:trPr>
        <w:tc>
          <w:tcPr>
            <w:tcW w:w="1350" w:type="dxa"/>
            <w:vAlign w:val="bottom"/>
          </w:tcPr>
          <w:p w:rsidR="002A2510" w:rsidRPr="005114CE" w:rsidRDefault="005632C9" w:rsidP="00490804">
            <w:r>
              <w:t>Undergraduate</w:t>
            </w:r>
            <w:r w:rsidR="002A2510" w:rsidRPr="005114CE">
              <w:t>:</w:t>
            </w:r>
          </w:p>
        </w:tc>
        <w:tc>
          <w:tcPr>
            <w:tcW w:w="276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376"/>
        <w:gridCol w:w="360"/>
        <w:gridCol w:w="990"/>
        <w:gridCol w:w="3330"/>
      </w:tblGrid>
      <w:tr w:rsidR="00250014" w:rsidRPr="00613129" w:rsidTr="00BC7BAD">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376" w:type="dxa"/>
            <w:vAlign w:val="bottom"/>
          </w:tcPr>
          <w:p w:rsidR="00250014" w:rsidRPr="009C220D" w:rsidRDefault="00250014" w:rsidP="00490804">
            <w:pPr>
              <w:pStyle w:val="Checkbox"/>
            </w:pPr>
            <w:r>
              <w:t>Y</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0430C">
              <w:fldChar w:fldCharType="separate"/>
            </w:r>
            <w:r w:rsidRPr="005114CE">
              <w:fldChar w:fldCharType="end"/>
            </w:r>
          </w:p>
        </w:tc>
        <w:tc>
          <w:tcPr>
            <w:tcW w:w="360" w:type="dxa"/>
            <w:vAlign w:val="bottom"/>
          </w:tcPr>
          <w:p w:rsidR="00250014" w:rsidRPr="009C220D" w:rsidRDefault="00250014" w:rsidP="00490804">
            <w:pPr>
              <w:pStyle w:val="Checkbox"/>
            </w:pPr>
            <w:r>
              <w:t>N</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0430C">
              <w:fldChar w:fldCharType="separate"/>
            </w:r>
            <w:r w:rsidRPr="005114CE">
              <w:fldChar w:fldCharType="end"/>
            </w:r>
          </w:p>
        </w:tc>
        <w:tc>
          <w:tcPr>
            <w:tcW w:w="990" w:type="dxa"/>
            <w:vAlign w:val="bottom"/>
          </w:tcPr>
          <w:p w:rsidR="00250014" w:rsidRPr="005114CE" w:rsidRDefault="00250014" w:rsidP="00490804">
            <w:pPr>
              <w:pStyle w:val="Heading4"/>
            </w:pPr>
            <w:r w:rsidRPr="005114CE">
              <w:t>Degree:</w:t>
            </w:r>
          </w:p>
        </w:tc>
        <w:tc>
          <w:tcPr>
            <w:tcW w:w="3330" w:type="dxa"/>
            <w:tcBorders>
              <w:bottom w:val="single" w:sz="4" w:space="0" w:color="auto"/>
            </w:tcBorders>
            <w:vAlign w:val="bottom"/>
          </w:tcPr>
          <w:p w:rsidR="00250014" w:rsidRPr="005114CE" w:rsidRDefault="00250014" w:rsidP="00617C65">
            <w:pPr>
              <w:pStyle w:val="FieldText"/>
            </w:pPr>
          </w:p>
        </w:tc>
      </w:tr>
      <w:tr w:rsidR="005632C9" w:rsidRPr="00613129" w:rsidTr="00D511AC">
        <w:trPr>
          <w:trHeight w:val="288"/>
        </w:trPr>
        <w:tc>
          <w:tcPr>
            <w:tcW w:w="10080" w:type="dxa"/>
            <w:gridSpan w:val="9"/>
            <w:vAlign w:val="bottom"/>
          </w:tcPr>
          <w:p w:rsidR="005632C9" w:rsidRDefault="005632C9" w:rsidP="00490804"/>
          <w:tbl>
            <w:tblPr>
              <w:tblW w:w="5000" w:type="pct"/>
              <w:tblLayout w:type="fixed"/>
              <w:tblCellMar>
                <w:left w:w="0" w:type="dxa"/>
                <w:right w:w="0" w:type="dxa"/>
              </w:tblCellMar>
              <w:tblLook w:val="0000" w:firstRow="0" w:lastRow="0" w:firstColumn="0" w:lastColumn="0" w:noHBand="0" w:noVBand="0"/>
            </w:tblPr>
            <w:tblGrid>
              <w:gridCol w:w="1350"/>
              <w:gridCol w:w="2764"/>
              <w:gridCol w:w="920"/>
              <w:gridCol w:w="5046"/>
            </w:tblGrid>
            <w:tr w:rsidR="005632C9" w:rsidRPr="005632C9" w:rsidTr="00D511AC">
              <w:trPr>
                <w:trHeight w:val="288"/>
              </w:trPr>
              <w:tc>
                <w:tcPr>
                  <w:tcW w:w="1350" w:type="dxa"/>
                  <w:vAlign w:val="bottom"/>
                </w:tcPr>
                <w:p w:rsidR="005632C9" w:rsidRPr="005632C9" w:rsidRDefault="005632C9" w:rsidP="005632C9">
                  <w:pPr>
                    <w:pStyle w:val="FieldText"/>
                    <w:rPr>
                      <w:b w:val="0"/>
                    </w:rPr>
                  </w:pPr>
                  <w:r>
                    <w:rPr>
                      <w:b w:val="0"/>
                    </w:rPr>
                    <w:t>Vocation/Other</w:t>
                  </w:r>
                  <w:r w:rsidRPr="005632C9">
                    <w:rPr>
                      <w:b w:val="0"/>
                    </w:rPr>
                    <w:t>:</w:t>
                  </w:r>
                </w:p>
              </w:tc>
              <w:tc>
                <w:tcPr>
                  <w:tcW w:w="2764" w:type="dxa"/>
                  <w:tcBorders>
                    <w:bottom w:val="single" w:sz="4" w:space="0" w:color="auto"/>
                  </w:tcBorders>
                  <w:vAlign w:val="bottom"/>
                </w:tcPr>
                <w:p w:rsidR="005632C9" w:rsidRPr="005632C9" w:rsidRDefault="005632C9" w:rsidP="005632C9">
                  <w:pPr>
                    <w:pStyle w:val="FieldText"/>
                    <w:rPr>
                      <w:b w:val="0"/>
                    </w:rPr>
                  </w:pPr>
                </w:p>
              </w:tc>
              <w:tc>
                <w:tcPr>
                  <w:tcW w:w="920" w:type="dxa"/>
                  <w:vAlign w:val="bottom"/>
                </w:tcPr>
                <w:p w:rsidR="005632C9" w:rsidRPr="005632C9" w:rsidRDefault="005632C9" w:rsidP="005632C9">
                  <w:pPr>
                    <w:pStyle w:val="FieldText"/>
                    <w:jc w:val="right"/>
                    <w:rPr>
                      <w:b w:val="0"/>
                    </w:rPr>
                  </w:pPr>
                  <w:r w:rsidRPr="005632C9">
                    <w:rPr>
                      <w:b w:val="0"/>
                    </w:rPr>
                    <w:t>Address:</w:t>
                  </w:r>
                </w:p>
              </w:tc>
              <w:tc>
                <w:tcPr>
                  <w:tcW w:w="5046" w:type="dxa"/>
                  <w:tcBorders>
                    <w:bottom w:val="single" w:sz="4" w:space="0" w:color="auto"/>
                  </w:tcBorders>
                  <w:vAlign w:val="bottom"/>
                </w:tcPr>
                <w:p w:rsidR="005632C9" w:rsidRPr="005632C9" w:rsidRDefault="005632C9" w:rsidP="005632C9">
                  <w:pPr>
                    <w:pStyle w:val="FieldText"/>
                    <w:rPr>
                      <w:b w:val="0"/>
                    </w:rPr>
                  </w:pPr>
                </w:p>
              </w:tc>
            </w:tr>
          </w:tbl>
          <w:p w:rsidR="005632C9" w:rsidRPr="005632C9" w:rsidRDefault="005632C9" w:rsidP="005632C9">
            <w:pPr>
              <w:pStyle w:val="FieldText"/>
              <w:rPr>
                <w:b w:val="0"/>
              </w:rPr>
            </w:pP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682"/>
              <w:gridCol w:w="360"/>
              <w:gridCol w:w="450"/>
              <w:gridCol w:w="990"/>
              <w:gridCol w:w="3330"/>
            </w:tblGrid>
            <w:tr w:rsidR="005632C9" w:rsidRPr="005632C9" w:rsidTr="00BC7BAD">
              <w:trPr>
                <w:trHeight w:val="288"/>
              </w:trPr>
              <w:tc>
                <w:tcPr>
                  <w:tcW w:w="792" w:type="dxa"/>
                  <w:vAlign w:val="bottom"/>
                </w:tcPr>
                <w:p w:rsidR="005632C9" w:rsidRPr="005632C9" w:rsidRDefault="005632C9" w:rsidP="005632C9">
                  <w:pPr>
                    <w:pStyle w:val="FieldText"/>
                    <w:rPr>
                      <w:b w:val="0"/>
                    </w:rPr>
                  </w:pPr>
                  <w:r w:rsidRPr="005632C9">
                    <w:rPr>
                      <w:b w:val="0"/>
                    </w:rPr>
                    <w:t>From:</w:t>
                  </w:r>
                </w:p>
              </w:tc>
              <w:tc>
                <w:tcPr>
                  <w:tcW w:w="958" w:type="dxa"/>
                  <w:tcBorders>
                    <w:bottom w:val="single" w:sz="4" w:space="0" w:color="auto"/>
                  </w:tcBorders>
                  <w:vAlign w:val="bottom"/>
                </w:tcPr>
                <w:p w:rsidR="005632C9" w:rsidRPr="005632C9" w:rsidRDefault="005632C9" w:rsidP="005632C9">
                  <w:pPr>
                    <w:pStyle w:val="FieldText"/>
                    <w:rPr>
                      <w:b w:val="0"/>
                    </w:rPr>
                  </w:pPr>
                </w:p>
              </w:tc>
              <w:tc>
                <w:tcPr>
                  <w:tcW w:w="512" w:type="dxa"/>
                  <w:vAlign w:val="bottom"/>
                </w:tcPr>
                <w:p w:rsidR="005632C9" w:rsidRPr="005632C9" w:rsidRDefault="005632C9" w:rsidP="005632C9">
                  <w:pPr>
                    <w:pStyle w:val="FieldText"/>
                    <w:rPr>
                      <w:b w:val="0"/>
                    </w:rPr>
                  </w:pPr>
                  <w:r w:rsidRPr="005632C9">
                    <w:rPr>
                      <w:b w:val="0"/>
                    </w:rPr>
                    <w:t>To:</w:t>
                  </w:r>
                </w:p>
              </w:tc>
              <w:tc>
                <w:tcPr>
                  <w:tcW w:w="1006" w:type="dxa"/>
                  <w:tcBorders>
                    <w:bottom w:val="single" w:sz="4" w:space="0" w:color="auto"/>
                  </w:tcBorders>
                  <w:vAlign w:val="bottom"/>
                </w:tcPr>
                <w:p w:rsidR="005632C9" w:rsidRPr="005632C9" w:rsidRDefault="005632C9" w:rsidP="005632C9">
                  <w:pPr>
                    <w:pStyle w:val="FieldText"/>
                    <w:rPr>
                      <w:b w:val="0"/>
                    </w:rPr>
                  </w:pPr>
                </w:p>
              </w:tc>
              <w:tc>
                <w:tcPr>
                  <w:tcW w:w="1682" w:type="dxa"/>
                  <w:vAlign w:val="bottom"/>
                </w:tcPr>
                <w:p w:rsidR="005632C9" w:rsidRPr="005632C9" w:rsidRDefault="005632C9" w:rsidP="005632C9">
                  <w:pPr>
                    <w:pStyle w:val="FieldText"/>
                    <w:rPr>
                      <w:b w:val="0"/>
                    </w:rPr>
                  </w:pPr>
                  <w:r w:rsidRPr="005632C9">
                    <w:rPr>
                      <w:b w:val="0"/>
                    </w:rPr>
                    <w:t>Did you graduate?</w:t>
                  </w:r>
                </w:p>
              </w:tc>
              <w:tc>
                <w:tcPr>
                  <w:tcW w:w="360" w:type="dxa"/>
                  <w:vAlign w:val="bottom"/>
                </w:tcPr>
                <w:p w:rsidR="005632C9" w:rsidRPr="005632C9" w:rsidRDefault="005632C9" w:rsidP="005632C9">
                  <w:pPr>
                    <w:pStyle w:val="FieldText"/>
                    <w:jc w:val="center"/>
                    <w:rPr>
                      <w:b w:val="0"/>
                    </w:rPr>
                  </w:pPr>
                  <w:r w:rsidRPr="005632C9">
                    <w:rPr>
                      <w:b w:val="0"/>
                    </w:rPr>
                    <w:t>Y</w:t>
                  </w:r>
                </w:p>
                <w:p w:rsidR="005632C9" w:rsidRPr="005632C9" w:rsidRDefault="005632C9" w:rsidP="005632C9">
                  <w:pPr>
                    <w:pStyle w:val="FieldText"/>
                    <w:jc w:val="center"/>
                    <w:rPr>
                      <w:b w:val="0"/>
                    </w:rPr>
                  </w:pPr>
                  <w:r w:rsidRPr="005632C9">
                    <w:rPr>
                      <w:b w:val="0"/>
                    </w:rPr>
                    <w:fldChar w:fldCharType="begin">
                      <w:ffData>
                        <w:name w:val="Check3"/>
                        <w:enabled/>
                        <w:calcOnExit w:val="0"/>
                        <w:checkBox>
                          <w:sizeAuto/>
                          <w:default w:val="0"/>
                        </w:checkBox>
                      </w:ffData>
                    </w:fldChar>
                  </w:r>
                  <w:r w:rsidRPr="005632C9">
                    <w:rPr>
                      <w:b w:val="0"/>
                    </w:rPr>
                    <w:instrText xml:space="preserve"> FORMCHECKBOX </w:instrText>
                  </w:r>
                  <w:r w:rsidR="0010430C">
                    <w:rPr>
                      <w:b w:val="0"/>
                    </w:rPr>
                  </w:r>
                  <w:r w:rsidR="0010430C">
                    <w:rPr>
                      <w:b w:val="0"/>
                    </w:rPr>
                    <w:fldChar w:fldCharType="separate"/>
                  </w:r>
                  <w:r w:rsidRPr="005632C9">
                    <w:rPr>
                      <w:b w:val="0"/>
                    </w:rPr>
                    <w:fldChar w:fldCharType="end"/>
                  </w:r>
                </w:p>
              </w:tc>
              <w:tc>
                <w:tcPr>
                  <w:tcW w:w="450" w:type="dxa"/>
                  <w:vAlign w:val="bottom"/>
                </w:tcPr>
                <w:p w:rsidR="005632C9" w:rsidRPr="005632C9" w:rsidRDefault="005632C9" w:rsidP="005632C9">
                  <w:pPr>
                    <w:pStyle w:val="FieldText"/>
                    <w:jc w:val="center"/>
                    <w:rPr>
                      <w:b w:val="0"/>
                    </w:rPr>
                  </w:pPr>
                  <w:r w:rsidRPr="005632C9">
                    <w:rPr>
                      <w:b w:val="0"/>
                    </w:rPr>
                    <w:t>N</w:t>
                  </w:r>
                </w:p>
                <w:p w:rsidR="005632C9" w:rsidRPr="005632C9" w:rsidRDefault="005632C9" w:rsidP="005632C9">
                  <w:pPr>
                    <w:pStyle w:val="FieldText"/>
                    <w:jc w:val="center"/>
                    <w:rPr>
                      <w:b w:val="0"/>
                    </w:rPr>
                  </w:pPr>
                  <w:r w:rsidRPr="005632C9">
                    <w:rPr>
                      <w:b w:val="0"/>
                    </w:rPr>
                    <w:fldChar w:fldCharType="begin">
                      <w:ffData>
                        <w:name w:val="Check4"/>
                        <w:enabled/>
                        <w:calcOnExit w:val="0"/>
                        <w:checkBox>
                          <w:sizeAuto/>
                          <w:default w:val="0"/>
                        </w:checkBox>
                      </w:ffData>
                    </w:fldChar>
                  </w:r>
                  <w:r w:rsidRPr="005632C9">
                    <w:rPr>
                      <w:b w:val="0"/>
                    </w:rPr>
                    <w:instrText xml:space="preserve"> FORMCHECKBOX </w:instrText>
                  </w:r>
                  <w:r w:rsidR="0010430C">
                    <w:rPr>
                      <w:b w:val="0"/>
                    </w:rPr>
                  </w:r>
                  <w:r w:rsidR="0010430C">
                    <w:rPr>
                      <w:b w:val="0"/>
                    </w:rPr>
                    <w:fldChar w:fldCharType="separate"/>
                  </w:r>
                  <w:r w:rsidRPr="005632C9">
                    <w:rPr>
                      <w:b w:val="0"/>
                    </w:rPr>
                    <w:fldChar w:fldCharType="end"/>
                  </w:r>
                </w:p>
              </w:tc>
              <w:tc>
                <w:tcPr>
                  <w:tcW w:w="990" w:type="dxa"/>
                  <w:vAlign w:val="bottom"/>
                </w:tcPr>
                <w:p w:rsidR="005632C9" w:rsidRPr="005632C9" w:rsidRDefault="005632C9" w:rsidP="00654618">
                  <w:pPr>
                    <w:pStyle w:val="FieldText"/>
                    <w:jc w:val="right"/>
                    <w:rPr>
                      <w:b w:val="0"/>
                    </w:rPr>
                  </w:pPr>
                  <w:r w:rsidRPr="005632C9">
                    <w:rPr>
                      <w:b w:val="0"/>
                    </w:rPr>
                    <w:t>Degree:</w:t>
                  </w:r>
                </w:p>
              </w:tc>
              <w:tc>
                <w:tcPr>
                  <w:tcW w:w="3330" w:type="dxa"/>
                  <w:tcBorders>
                    <w:bottom w:val="single" w:sz="4" w:space="0" w:color="auto"/>
                  </w:tcBorders>
                  <w:vAlign w:val="bottom"/>
                </w:tcPr>
                <w:p w:rsidR="005632C9" w:rsidRPr="005632C9" w:rsidRDefault="005632C9" w:rsidP="005632C9">
                  <w:pPr>
                    <w:pStyle w:val="FieldText"/>
                    <w:rPr>
                      <w:b w:val="0"/>
                    </w:rPr>
                  </w:pPr>
                </w:p>
              </w:tc>
            </w:tr>
          </w:tbl>
          <w:p w:rsidR="005632C9" w:rsidRPr="005114CE" w:rsidRDefault="005632C9" w:rsidP="00617C65">
            <w:pPr>
              <w:pStyle w:val="FieldText"/>
            </w:pPr>
          </w:p>
        </w:tc>
      </w:tr>
    </w:tbl>
    <w:p w:rsidR="00871876" w:rsidRDefault="00871876" w:rsidP="00871876">
      <w:pPr>
        <w:pStyle w:val="Heading2"/>
      </w:pPr>
      <w:r>
        <w:t>Previous Employment</w:t>
      </w:r>
    </w:p>
    <w:p w:rsidR="00D20105" w:rsidRDefault="00D20105" w:rsidP="00D20105">
      <w:pPr>
        <w:rPr>
          <w:i/>
        </w:rPr>
      </w:pPr>
    </w:p>
    <w:p w:rsidR="00D20105" w:rsidRPr="00D20105" w:rsidRDefault="00D20105" w:rsidP="00D20105">
      <w:pPr>
        <w:rPr>
          <w:i/>
        </w:rPr>
      </w:pPr>
      <w:r w:rsidRPr="00D20105">
        <w:rPr>
          <w:i/>
        </w:rPr>
        <w:t>Please list your most recent employer first.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165796" w:rsidP="00490804">
            <w:pPr>
              <w:pStyle w:val="Heading4"/>
            </w:pPr>
            <w:r>
              <w:t>Supervisor</w:t>
            </w:r>
            <w:r w:rsidR="000D2539" w:rsidRPr="005114CE">
              <w:t>:</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165796" w:rsidP="00490804">
            <w:pPr>
              <w:pStyle w:val="Heading4"/>
            </w:pPr>
            <w:r>
              <w:t>Phone</w:t>
            </w:r>
            <w:r w:rsidR="000D2539" w:rsidRPr="005114CE">
              <w:t>:</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5768"/>
        <w:gridCol w:w="1620"/>
        <w:gridCol w:w="1620"/>
      </w:tblGrid>
      <w:tr w:rsidR="003A0939" w:rsidRPr="00613129" w:rsidTr="001F071C">
        <w:trPr>
          <w:trHeight w:val="288"/>
        </w:trPr>
        <w:tc>
          <w:tcPr>
            <w:tcW w:w="1072" w:type="dxa"/>
            <w:vAlign w:val="bottom"/>
          </w:tcPr>
          <w:p w:rsidR="003A0939" w:rsidRPr="005114CE" w:rsidRDefault="003A0939" w:rsidP="00490804">
            <w:r w:rsidRPr="005114CE">
              <w:t>Job Title:</w:t>
            </w:r>
          </w:p>
        </w:tc>
        <w:tc>
          <w:tcPr>
            <w:tcW w:w="5768" w:type="dxa"/>
            <w:tcBorders>
              <w:bottom w:val="single" w:sz="4" w:space="0" w:color="auto"/>
            </w:tcBorders>
            <w:vAlign w:val="bottom"/>
          </w:tcPr>
          <w:p w:rsidR="003A0939" w:rsidRPr="009C220D" w:rsidRDefault="003A0939" w:rsidP="00856C35">
            <w:pPr>
              <w:pStyle w:val="FieldText"/>
            </w:pPr>
          </w:p>
        </w:tc>
        <w:tc>
          <w:tcPr>
            <w:tcW w:w="1620" w:type="dxa"/>
            <w:vAlign w:val="bottom"/>
          </w:tcPr>
          <w:p w:rsidR="003A0939" w:rsidRPr="005114CE" w:rsidRDefault="003A0939" w:rsidP="00490804">
            <w:pPr>
              <w:pStyle w:val="Heading4"/>
            </w:pPr>
            <w:r w:rsidRPr="005114CE">
              <w:t>Ending Salary:</w:t>
            </w:r>
          </w:p>
        </w:tc>
        <w:tc>
          <w:tcPr>
            <w:tcW w:w="1620" w:type="dxa"/>
            <w:tcBorders>
              <w:bottom w:val="single" w:sz="4" w:space="0" w:color="auto"/>
            </w:tcBorders>
            <w:vAlign w:val="bottom"/>
          </w:tcPr>
          <w:p w:rsidR="003A0939" w:rsidRPr="009C220D" w:rsidRDefault="003A0939"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4950"/>
        <w:gridCol w:w="360"/>
        <w:gridCol w:w="450"/>
        <w:gridCol w:w="4320"/>
      </w:tblGrid>
      <w:tr w:rsidR="000D2539" w:rsidRPr="00613129" w:rsidTr="001F071C">
        <w:tc>
          <w:tcPr>
            <w:tcW w:w="4950" w:type="dxa"/>
            <w:vAlign w:val="bottom"/>
          </w:tcPr>
          <w:p w:rsidR="000D2539" w:rsidRPr="005114CE" w:rsidRDefault="000D2539" w:rsidP="00490804">
            <w:r w:rsidRPr="005114CE">
              <w:t xml:space="preserve">May we contact your </w:t>
            </w:r>
            <w:r w:rsidR="001F071C">
              <w:t>current/</w:t>
            </w:r>
            <w:r w:rsidRPr="005114CE">
              <w:t>previous supervisor for a reference?</w:t>
            </w:r>
          </w:p>
        </w:tc>
        <w:tc>
          <w:tcPr>
            <w:tcW w:w="360" w:type="dxa"/>
            <w:vAlign w:val="bottom"/>
          </w:tcPr>
          <w:p w:rsidR="000D2539" w:rsidRPr="009C220D" w:rsidRDefault="000D2539" w:rsidP="00490804">
            <w:pPr>
              <w:pStyle w:val="Checkbox"/>
            </w:pPr>
            <w:r>
              <w:t>Y</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10430C">
              <w:fldChar w:fldCharType="separate"/>
            </w:r>
            <w:r w:rsidRPr="005114CE">
              <w:fldChar w:fldCharType="end"/>
            </w:r>
          </w:p>
        </w:tc>
        <w:tc>
          <w:tcPr>
            <w:tcW w:w="450" w:type="dxa"/>
            <w:vAlign w:val="bottom"/>
          </w:tcPr>
          <w:p w:rsidR="000D2539" w:rsidRPr="009C220D" w:rsidRDefault="000D2539" w:rsidP="00490804">
            <w:pPr>
              <w:pStyle w:val="Checkbox"/>
            </w:pPr>
            <w:r>
              <w:t>N</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10430C">
              <w:fldChar w:fldCharType="separate"/>
            </w:r>
            <w:r w:rsidRPr="005114CE">
              <w:fldChar w:fldCharType="end"/>
            </w:r>
          </w:p>
        </w:tc>
        <w:tc>
          <w:tcPr>
            <w:tcW w:w="4320" w:type="dxa"/>
            <w:vAlign w:val="bottom"/>
          </w:tcPr>
          <w:p w:rsidR="000D2539" w:rsidRPr="005114CE" w:rsidRDefault="005632C9" w:rsidP="005557F6">
            <w:pPr>
              <w:rPr>
                <w:szCs w:val="19"/>
              </w:rPr>
            </w:pPr>
            <w:r>
              <w:rPr>
                <w:szCs w:val="19"/>
              </w:rPr>
              <w:t>If no, why?</w:t>
            </w:r>
            <w:r w:rsidR="00E661BD">
              <w:rPr>
                <w:szCs w:val="19"/>
              </w:rPr>
              <w:t>_______________________________</w:t>
            </w:r>
          </w:p>
        </w:tc>
      </w:tr>
      <w:tr w:rsidR="00176E67" w:rsidRPr="00613129" w:rsidTr="001F071C">
        <w:tc>
          <w:tcPr>
            <w:tcW w:w="4950" w:type="dxa"/>
            <w:vAlign w:val="bottom"/>
          </w:tcPr>
          <w:p w:rsidR="00176E67" w:rsidRPr="005114CE" w:rsidRDefault="00176E67" w:rsidP="00490804"/>
        </w:tc>
        <w:tc>
          <w:tcPr>
            <w:tcW w:w="360" w:type="dxa"/>
            <w:vAlign w:val="bottom"/>
          </w:tcPr>
          <w:p w:rsidR="00176E67" w:rsidRDefault="00176E67" w:rsidP="00490804">
            <w:pPr>
              <w:pStyle w:val="Checkbox"/>
            </w:pPr>
          </w:p>
        </w:tc>
        <w:tc>
          <w:tcPr>
            <w:tcW w:w="450" w:type="dxa"/>
            <w:vAlign w:val="bottom"/>
          </w:tcPr>
          <w:p w:rsidR="00176E67" w:rsidRDefault="00176E67" w:rsidP="00490804">
            <w:pPr>
              <w:pStyle w:val="Checkbox"/>
            </w:pPr>
          </w:p>
        </w:tc>
        <w:tc>
          <w:tcPr>
            <w:tcW w:w="4320" w:type="dxa"/>
            <w:vAlign w:val="bottom"/>
          </w:tcPr>
          <w:p w:rsidR="00176E67" w:rsidRPr="005114CE" w:rsidRDefault="00176E67" w:rsidP="005557F6">
            <w:pPr>
              <w:rPr>
                <w:szCs w:val="19"/>
              </w:rPr>
            </w:pPr>
          </w:p>
        </w:tc>
      </w:tr>
      <w:tr w:rsidR="00BC07E3" w:rsidRPr="00613129" w:rsidTr="001F071C">
        <w:tc>
          <w:tcPr>
            <w:tcW w:w="4950" w:type="dxa"/>
            <w:tcBorders>
              <w:bottom w:val="single" w:sz="4" w:space="0" w:color="auto"/>
            </w:tcBorders>
            <w:shd w:val="clear" w:color="auto" w:fill="F2F2F2" w:themeFill="background1" w:themeFillShade="F2"/>
            <w:vAlign w:val="bottom"/>
          </w:tcPr>
          <w:p w:rsidR="00BC07E3" w:rsidRPr="005114CE" w:rsidRDefault="00BC07E3" w:rsidP="00490804"/>
        </w:tc>
        <w:tc>
          <w:tcPr>
            <w:tcW w:w="360" w:type="dxa"/>
            <w:tcBorders>
              <w:bottom w:val="single" w:sz="4" w:space="0" w:color="auto"/>
            </w:tcBorders>
            <w:shd w:val="clear" w:color="auto" w:fill="F2F2F2" w:themeFill="background1" w:themeFillShade="F2"/>
            <w:vAlign w:val="bottom"/>
          </w:tcPr>
          <w:p w:rsidR="00BC07E3" w:rsidRDefault="00BC07E3" w:rsidP="00490804">
            <w:pPr>
              <w:pStyle w:val="Checkbox"/>
            </w:pPr>
          </w:p>
        </w:tc>
        <w:tc>
          <w:tcPr>
            <w:tcW w:w="450" w:type="dxa"/>
            <w:tcBorders>
              <w:bottom w:val="single" w:sz="4" w:space="0" w:color="auto"/>
            </w:tcBorders>
            <w:shd w:val="clear" w:color="auto" w:fill="F2F2F2" w:themeFill="background1" w:themeFillShade="F2"/>
            <w:vAlign w:val="bottom"/>
          </w:tcPr>
          <w:p w:rsidR="00BC07E3" w:rsidRDefault="00BC07E3" w:rsidP="00490804">
            <w:pPr>
              <w:pStyle w:val="Checkbox"/>
            </w:pPr>
          </w:p>
        </w:tc>
        <w:tc>
          <w:tcPr>
            <w:tcW w:w="4320" w:type="dxa"/>
            <w:tcBorders>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p w:rsidR="00D20105" w:rsidRDefault="00D20105"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lastRenderedPageBreak/>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165796" w:rsidP="00BC07E3">
            <w:pPr>
              <w:pStyle w:val="Heading4"/>
            </w:pPr>
            <w:r>
              <w:t>Supervisor</w:t>
            </w:r>
            <w:r w:rsidR="00BC07E3" w:rsidRPr="005114CE">
              <w:t>:</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165796" w:rsidP="00BC07E3">
            <w:pPr>
              <w:pStyle w:val="Heading4"/>
            </w:pPr>
            <w:r>
              <w:t>Phone</w:t>
            </w:r>
            <w:r w:rsidR="00BC07E3" w:rsidRPr="005114CE">
              <w:t>:</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620"/>
        <w:gridCol w:w="1620"/>
      </w:tblGrid>
      <w:tr w:rsidR="003A0939" w:rsidRPr="00613129" w:rsidTr="001F071C">
        <w:trPr>
          <w:trHeight w:val="288"/>
        </w:trPr>
        <w:tc>
          <w:tcPr>
            <w:tcW w:w="1072" w:type="dxa"/>
            <w:vAlign w:val="bottom"/>
          </w:tcPr>
          <w:p w:rsidR="003A0939" w:rsidRPr="005114CE" w:rsidRDefault="003A0939" w:rsidP="00BC07E3">
            <w:r w:rsidRPr="005114CE">
              <w:t>Job Title:</w:t>
            </w:r>
          </w:p>
        </w:tc>
        <w:tc>
          <w:tcPr>
            <w:tcW w:w="5768" w:type="dxa"/>
            <w:tcBorders>
              <w:bottom w:val="single" w:sz="4" w:space="0" w:color="auto"/>
            </w:tcBorders>
            <w:vAlign w:val="bottom"/>
          </w:tcPr>
          <w:p w:rsidR="003A0939" w:rsidRPr="009C220D" w:rsidRDefault="003A0939" w:rsidP="00BC07E3">
            <w:pPr>
              <w:pStyle w:val="FieldText"/>
            </w:pPr>
          </w:p>
        </w:tc>
        <w:tc>
          <w:tcPr>
            <w:tcW w:w="1620" w:type="dxa"/>
            <w:vAlign w:val="bottom"/>
          </w:tcPr>
          <w:p w:rsidR="003A0939" w:rsidRPr="005114CE" w:rsidRDefault="003A0939" w:rsidP="00BC07E3">
            <w:pPr>
              <w:pStyle w:val="Heading4"/>
            </w:pPr>
            <w:r w:rsidRPr="005114CE">
              <w:t>Ending Salary:</w:t>
            </w:r>
          </w:p>
        </w:tc>
        <w:tc>
          <w:tcPr>
            <w:tcW w:w="1620" w:type="dxa"/>
            <w:tcBorders>
              <w:bottom w:val="single" w:sz="4" w:space="0" w:color="auto"/>
            </w:tcBorders>
            <w:vAlign w:val="bottom"/>
          </w:tcPr>
          <w:p w:rsidR="003A0939" w:rsidRPr="009C220D" w:rsidRDefault="003A0939"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4950"/>
        <w:gridCol w:w="360"/>
        <w:gridCol w:w="450"/>
        <w:gridCol w:w="4320"/>
      </w:tblGrid>
      <w:tr w:rsidR="00BC07E3" w:rsidRPr="00613129" w:rsidTr="006072EB">
        <w:tc>
          <w:tcPr>
            <w:tcW w:w="4950" w:type="dxa"/>
            <w:vAlign w:val="bottom"/>
          </w:tcPr>
          <w:p w:rsidR="00BC07E3" w:rsidRPr="005114CE" w:rsidRDefault="00BC07E3" w:rsidP="00BC07E3">
            <w:r w:rsidRPr="005114CE">
              <w:t>May we contact your previous supervisor for a reference?</w:t>
            </w:r>
          </w:p>
        </w:tc>
        <w:tc>
          <w:tcPr>
            <w:tcW w:w="360" w:type="dxa"/>
            <w:vAlign w:val="bottom"/>
          </w:tcPr>
          <w:p w:rsidR="00BC07E3" w:rsidRPr="009C220D" w:rsidRDefault="00BC07E3" w:rsidP="00BC07E3">
            <w:pPr>
              <w:pStyle w:val="Checkbox"/>
            </w:pPr>
            <w:r>
              <w:t>Y</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p>
        </w:tc>
        <w:tc>
          <w:tcPr>
            <w:tcW w:w="450" w:type="dxa"/>
            <w:vAlign w:val="bottom"/>
          </w:tcPr>
          <w:p w:rsidR="00BC07E3" w:rsidRPr="009C220D" w:rsidRDefault="00BC07E3" w:rsidP="00BC07E3">
            <w:pPr>
              <w:pStyle w:val="Checkbox"/>
            </w:pPr>
            <w:r>
              <w:t>N</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0430C">
              <w:fldChar w:fldCharType="separate"/>
            </w:r>
            <w:r w:rsidRPr="005114CE">
              <w:fldChar w:fldCharType="end"/>
            </w:r>
          </w:p>
        </w:tc>
        <w:tc>
          <w:tcPr>
            <w:tcW w:w="4320" w:type="dxa"/>
            <w:vAlign w:val="bottom"/>
          </w:tcPr>
          <w:p w:rsidR="00BC07E3" w:rsidRPr="005114CE" w:rsidRDefault="001F071C" w:rsidP="00BC07E3">
            <w:pPr>
              <w:rPr>
                <w:szCs w:val="19"/>
              </w:rPr>
            </w:pPr>
            <w:r>
              <w:rPr>
                <w:szCs w:val="19"/>
              </w:rPr>
              <w:t>If no, why?</w:t>
            </w:r>
            <w:r w:rsidR="00E661BD">
              <w:rPr>
                <w:szCs w:val="19"/>
              </w:rPr>
              <w:t>______________________________</w:t>
            </w:r>
          </w:p>
        </w:tc>
      </w:tr>
      <w:tr w:rsidR="00176E67" w:rsidRPr="00613129" w:rsidTr="006072EB">
        <w:tc>
          <w:tcPr>
            <w:tcW w:w="4950" w:type="dxa"/>
            <w:tcBorders>
              <w:bottom w:val="single" w:sz="4" w:space="0" w:color="auto"/>
            </w:tcBorders>
            <w:vAlign w:val="bottom"/>
          </w:tcPr>
          <w:p w:rsidR="00176E67" w:rsidRPr="005114CE" w:rsidRDefault="00176E67" w:rsidP="00BC07E3"/>
        </w:tc>
        <w:tc>
          <w:tcPr>
            <w:tcW w:w="360" w:type="dxa"/>
            <w:tcBorders>
              <w:bottom w:val="single" w:sz="4" w:space="0" w:color="auto"/>
            </w:tcBorders>
            <w:vAlign w:val="bottom"/>
          </w:tcPr>
          <w:p w:rsidR="00176E67" w:rsidRDefault="00176E67" w:rsidP="00BC07E3">
            <w:pPr>
              <w:pStyle w:val="Checkbox"/>
            </w:pPr>
          </w:p>
        </w:tc>
        <w:tc>
          <w:tcPr>
            <w:tcW w:w="450" w:type="dxa"/>
            <w:tcBorders>
              <w:bottom w:val="single" w:sz="4" w:space="0" w:color="auto"/>
            </w:tcBorders>
            <w:vAlign w:val="bottom"/>
          </w:tcPr>
          <w:p w:rsidR="00176E67" w:rsidRDefault="00176E67" w:rsidP="00BC07E3">
            <w:pPr>
              <w:pStyle w:val="Checkbox"/>
            </w:pPr>
          </w:p>
        </w:tc>
        <w:tc>
          <w:tcPr>
            <w:tcW w:w="4320" w:type="dxa"/>
            <w:tcBorders>
              <w:bottom w:val="single" w:sz="4" w:space="0" w:color="auto"/>
            </w:tcBorders>
            <w:vAlign w:val="bottom"/>
          </w:tcPr>
          <w:p w:rsidR="00176E67" w:rsidRPr="005114CE" w:rsidRDefault="00176E67" w:rsidP="00BC07E3">
            <w:pPr>
              <w:rPr>
                <w:szCs w:val="19"/>
              </w:rPr>
            </w:pPr>
          </w:p>
        </w:tc>
      </w:tr>
      <w:tr w:rsidR="00176E67" w:rsidRPr="00613129" w:rsidTr="006072EB">
        <w:tc>
          <w:tcPr>
            <w:tcW w:w="495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36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45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432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5632C9" w:rsidP="00BC07E3">
            <w:pPr>
              <w:pStyle w:val="Heading4"/>
            </w:pPr>
            <w:r>
              <w:t>Supervisor</w:t>
            </w:r>
            <w:r w:rsidR="00BC07E3" w:rsidRPr="005114CE">
              <w:t>:</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5632C9" w:rsidP="00BC07E3">
            <w:pPr>
              <w:pStyle w:val="Heading4"/>
            </w:pPr>
            <w:r>
              <w:t>Phone</w:t>
            </w:r>
            <w:r w:rsidR="00BC07E3" w:rsidRPr="005114CE">
              <w:t>:</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620"/>
        <w:gridCol w:w="1620"/>
      </w:tblGrid>
      <w:tr w:rsidR="003A0939" w:rsidRPr="00613129" w:rsidTr="001F071C">
        <w:trPr>
          <w:trHeight w:val="288"/>
        </w:trPr>
        <w:tc>
          <w:tcPr>
            <w:tcW w:w="1072" w:type="dxa"/>
            <w:vAlign w:val="bottom"/>
          </w:tcPr>
          <w:p w:rsidR="003A0939" w:rsidRPr="005114CE" w:rsidRDefault="003A0939" w:rsidP="00BC07E3">
            <w:r w:rsidRPr="005114CE">
              <w:t>Job Title:</w:t>
            </w:r>
          </w:p>
        </w:tc>
        <w:tc>
          <w:tcPr>
            <w:tcW w:w="5768" w:type="dxa"/>
            <w:tcBorders>
              <w:bottom w:val="single" w:sz="4" w:space="0" w:color="auto"/>
            </w:tcBorders>
            <w:vAlign w:val="bottom"/>
          </w:tcPr>
          <w:p w:rsidR="003A0939" w:rsidRPr="009C220D" w:rsidRDefault="003A0939" w:rsidP="00BC07E3">
            <w:pPr>
              <w:pStyle w:val="FieldText"/>
            </w:pPr>
          </w:p>
        </w:tc>
        <w:tc>
          <w:tcPr>
            <w:tcW w:w="1620" w:type="dxa"/>
            <w:vAlign w:val="bottom"/>
          </w:tcPr>
          <w:p w:rsidR="003A0939" w:rsidRPr="005114CE" w:rsidRDefault="003A0939" w:rsidP="00BC07E3">
            <w:pPr>
              <w:pStyle w:val="Heading4"/>
            </w:pPr>
            <w:r w:rsidRPr="005114CE">
              <w:t>Ending Salary:</w:t>
            </w:r>
          </w:p>
        </w:tc>
        <w:tc>
          <w:tcPr>
            <w:tcW w:w="1620" w:type="dxa"/>
            <w:tcBorders>
              <w:bottom w:val="single" w:sz="4" w:space="0" w:color="auto"/>
            </w:tcBorders>
            <w:vAlign w:val="bottom"/>
          </w:tcPr>
          <w:p w:rsidR="003A0939" w:rsidRPr="009C220D" w:rsidRDefault="003A0939"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4950"/>
        <w:gridCol w:w="360"/>
        <w:gridCol w:w="450"/>
        <w:gridCol w:w="4320"/>
      </w:tblGrid>
      <w:tr w:rsidR="00BC07E3" w:rsidRPr="00613129" w:rsidTr="006072EB">
        <w:tc>
          <w:tcPr>
            <w:tcW w:w="4950" w:type="dxa"/>
            <w:vAlign w:val="bottom"/>
          </w:tcPr>
          <w:p w:rsidR="00BC07E3" w:rsidRPr="005114CE" w:rsidRDefault="00BC07E3" w:rsidP="00BC07E3">
            <w:r w:rsidRPr="005114CE">
              <w:t>May we contact your previous supervisor for a reference?</w:t>
            </w:r>
          </w:p>
        </w:tc>
        <w:tc>
          <w:tcPr>
            <w:tcW w:w="360" w:type="dxa"/>
            <w:vAlign w:val="bottom"/>
          </w:tcPr>
          <w:p w:rsidR="00BC07E3" w:rsidRPr="009C220D" w:rsidRDefault="00BC07E3" w:rsidP="00BC07E3">
            <w:pPr>
              <w:pStyle w:val="Checkbox"/>
            </w:pPr>
            <w:r>
              <w:t>Y</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p>
        </w:tc>
        <w:tc>
          <w:tcPr>
            <w:tcW w:w="450" w:type="dxa"/>
            <w:vAlign w:val="bottom"/>
          </w:tcPr>
          <w:p w:rsidR="00BC07E3" w:rsidRPr="009C220D" w:rsidRDefault="00BC07E3" w:rsidP="00BC07E3">
            <w:pPr>
              <w:pStyle w:val="Checkbox"/>
            </w:pPr>
            <w:r>
              <w:t>N</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0430C">
              <w:fldChar w:fldCharType="separate"/>
            </w:r>
            <w:r w:rsidRPr="005114CE">
              <w:fldChar w:fldCharType="end"/>
            </w:r>
          </w:p>
        </w:tc>
        <w:tc>
          <w:tcPr>
            <w:tcW w:w="4320" w:type="dxa"/>
            <w:vAlign w:val="bottom"/>
          </w:tcPr>
          <w:p w:rsidR="00BC07E3" w:rsidRPr="005114CE" w:rsidRDefault="005632C9" w:rsidP="00BC07E3">
            <w:pPr>
              <w:rPr>
                <w:szCs w:val="19"/>
              </w:rPr>
            </w:pPr>
            <w:r>
              <w:rPr>
                <w:szCs w:val="19"/>
              </w:rPr>
              <w:t>If no, why?</w:t>
            </w:r>
            <w:r w:rsidR="00E661BD">
              <w:rPr>
                <w:szCs w:val="19"/>
              </w:rPr>
              <w:t>_______________________________</w:t>
            </w:r>
          </w:p>
        </w:tc>
      </w:tr>
    </w:tbl>
    <w:p w:rsidR="00871876" w:rsidRDefault="0000252A" w:rsidP="00871876">
      <w:pPr>
        <w:pStyle w:val="Heading2"/>
      </w:pPr>
      <w:r>
        <w:t>Questionnaire</w:t>
      </w:r>
    </w:p>
    <w:tbl>
      <w:tblPr>
        <w:tblW w:w="5000" w:type="pct"/>
        <w:tblLayout w:type="fixed"/>
        <w:tblCellMar>
          <w:left w:w="0" w:type="dxa"/>
          <w:right w:w="0" w:type="dxa"/>
        </w:tblCellMar>
        <w:tblLook w:val="0000" w:firstRow="0" w:lastRow="0" w:firstColumn="0" w:lastColumn="0" w:noHBand="0" w:noVBand="0"/>
      </w:tblPr>
      <w:tblGrid>
        <w:gridCol w:w="4590"/>
        <w:gridCol w:w="5490"/>
      </w:tblGrid>
      <w:tr w:rsidR="008122BB" w:rsidRPr="008122BB" w:rsidTr="008122BB">
        <w:trPr>
          <w:trHeight w:val="288"/>
        </w:trPr>
        <w:tc>
          <w:tcPr>
            <w:tcW w:w="4590" w:type="dxa"/>
            <w:vAlign w:val="bottom"/>
          </w:tcPr>
          <w:p w:rsidR="008122BB" w:rsidRPr="008122BB" w:rsidRDefault="008122BB" w:rsidP="008122BB">
            <w:pPr>
              <w:pStyle w:val="Italic"/>
            </w:pPr>
            <w:r>
              <w:t>Why do you want to work for the Humane Society?</w:t>
            </w:r>
          </w:p>
        </w:tc>
        <w:tc>
          <w:tcPr>
            <w:tcW w:w="5490" w:type="dxa"/>
            <w:tcBorders>
              <w:bottom w:val="single" w:sz="4" w:space="0" w:color="auto"/>
            </w:tcBorders>
            <w:vAlign w:val="bottom"/>
          </w:tcPr>
          <w:p w:rsidR="008122BB" w:rsidRPr="008122BB" w:rsidRDefault="008122BB" w:rsidP="008122BB">
            <w:pPr>
              <w:pStyle w:val="Italic"/>
              <w:rPr>
                <w:b/>
              </w:rPr>
            </w:pPr>
          </w:p>
        </w:tc>
      </w:tr>
      <w:tr w:rsidR="008122BB" w:rsidRPr="008122BB" w:rsidTr="008122BB">
        <w:trPr>
          <w:trHeight w:val="288"/>
        </w:trPr>
        <w:tc>
          <w:tcPr>
            <w:tcW w:w="10080" w:type="dxa"/>
            <w:gridSpan w:val="2"/>
            <w:tcBorders>
              <w:bottom w:val="single" w:sz="4" w:space="0" w:color="auto"/>
            </w:tcBorders>
            <w:vAlign w:val="bottom"/>
          </w:tcPr>
          <w:p w:rsidR="008122BB" w:rsidRPr="008122BB" w:rsidRDefault="008122BB" w:rsidP="00D511AC">
            <w:pPr>
              <w:pStyle w:val="Italic"/>
              <w:rPr>
                <w:b/>
              </w:rPr>
            </w:pPr>
          </w:p>
        </w:tc>
      </w:tr>
    </w:tbl>
    <w:p w:rsidR="008122BB" w:rsidRDefault="0028590C" w:rsidP="0028590C">
      <w:pPr>
        <w:pStyle w:val="Italic"/>
        <w:tabs>
          <w:tab w:val="left" w:pos="735"/>
          <w:tab w:val="left" w:pos="908"/>
        </w:tabs>
        <w:spacing w:before="0" w:after="0"/>
      </w:pPr>
      <w:r>
        <w:tab/>
      </w:r>
      <w:r>
        <w:tab/>
      </w:r>
    </w:p>
    <w:tbl>
      <w:tblPr>
        <w:tblW w:w="5000" w:type="pct"/>
        <w:tblLayout w:type="fixed"/>
        <w:tblCellMar>
          <w:left w:w="0" w:type="dxa"/>
          <w:right w:w="0" w:type="dxa"/>
        </w:tblCellMar>
        <w:tblLook w:val="0000" w:firstRow="0" w:lastRow="0" w:firstColumn="0" w:lastColumn="0" w:noHBand="0" w:noVBand="0"/>
      </w:tblPr>
      <w:tblGrid>
        <w:gridCol w:w="10060"/>
        <w:gridCol w:w="20"/>
      </w:tblGrid>
      <w:tr w:rsidR="0028590C" w:rsidRPr="008122BB" w:rsidTr="00D511AC">
        <w:trPr>
          <w:gridAfter w:val="1"/>
          <w:wAfter w:w="20" w:type="dxa"/>
          <w:trHeight w:val="288"/>
        </w:trPr>
        <w:tc>
          <w:tcPr>
            <w:tcW w:w="10060" w:type="dxa"/>
            <w:tcBorders>
              <w:bottom w:val="single" w:sz="4" w:space="0" w:color="auto"/>
            </w:tcBorders>
            <w:vAlign w:val="bottom"/>
          </w:tcPr>
          <w:p w:rsidR="0028590C" w:rsidRPr="008122BB" w:rsidRDefault="0028590C" w:rsidP="001F071C">
            <w:pPr>
              <w:pStyle w:val="Italic"/>
            </w:pPr>
            <w:r>
              <w:t xml:space="preserve">Please write your definition of Customer Service. How could you best serve the </w:t>
            </w:r>
            <w:r w:rsidR="001F071C">
              <w:t>Mission</w:t>
            </w:r>
            <w:r>
              <w:t xml:space="preserve"> in the positio</w:t>
            </w:r>
            <w:r w:rsidR="001F071C">
              <w:t>n for which you are applying</w:t>
            </w:r>
            <w:r>
              <w:t>?</w:t>
            </w:r>
          </w:p>
        </w:tc>
      </w:tr>
      <w:tr w:rsidR="0028590C" w:rsidRPr="008122BB" w:rsidTr="00D511AC">
        <w:trPr>
          <w:trHeight w:val="288"/>
        </w:trPr>
        <w:tc>
          <w:tcPr>
            <w:tcW w:w="10080" w:type="dxa"/>
            <w:gridSpan w:val="2"/>
            <w:tcBorders>
              <w:bottom w:val="single" w:sz="4" w:space="0" w:color="auto"/>
            </w:tcBorders>
            <w:vAlign w:val="bottom"/>
          </w:tcPr>
          <w:p w:rsidR="0028590C" w:rsidRPr="008122BB" w:rsidRDefault="0028590C" w:rsidP="00D511AC">
            <w:pPr>
              <w:pStyle w:val="Italic"/>
              <w:rPr>
                <w:b/>
              </w:rPr>
            </w:pPr>
          </w:p>
        </w:tc>
      </w:tr>
    </w:tbl>
    <w:p w:rsidR="0028590C" w:rsidRDefault="0028590C" w:rsidP="0028590C">
      <w:pPr>
        <w:pStyle w:val="Italic"/>
        <w:tabs>
          <w:tab w:val="left" w:pos="1035"/>
        </w:tabs>
        <w:spacing w:before="0" w:after="0"/>
      </w:pPr>
      <w:r>
        <w:tab/>
      </w:r>
    </w:p>
    <w:tbl>
      <w:tblPr>
        <w:tblW w:w="5000" w:type="pct"/>
        <w:tblLayout w:type="fixed"/>
        <w:tblCellMar>
          <w:left w:w="0" w:type="dxa"/>
          <w:right w:w="0" w:type="dxa"/>
        </w:tblCellMar>
        <w:tblLook w:val="0000" w:firstRow="0" w:lastRow="0" w:firstColumn="0" w:lastColumn="0" w:noHBand="0" w:noVBand="0"/>
      </w:tblPr>
      <w:tblGrid>
        <w:gridCol w:w="4590"/>
        <w:gridCol w:w="5490"/>
      </w:tblGrid>
      <w:tr w:rsidR="0028590C" w:rsidRPr="008122BB" w:rsidTr="0028590C">
        <w:trPr>
          <w:trHeight w:val="288"/>
        </w:trPr>
        <w:tc>
          <w:tcPr>
            <w:tcW w:w="4590" w:type="dxa"/>
            <w:vAlign w:val="bottom"/>
          </w:tcPr>
          <w:p w:rsidR="0028590C" w:rsidRPr="008122BB" w:rsidRDefault="0028590C" w:rsidP="00D511AC">
            <w:pPr>
              <w:pStyle w:val="Italic"/>
            </w:pPr>
            <w:r>
              <w:t>How do you think the Humane Society is funded?</w:t>
            </w:r>
          </w:p>
        </w:tc>
        <w:tc>
          <w:tcPr>
            <w:tcW w:w="5490" w:type="dxa"/>
            <w:tcBorders>
              <w:bottom w:val="single" w:sz="4" w:space="0" w:color="auto"/>
            </w:tcBorders>
            <w:vAlign w:val="bottom"/>
          </w:tcPr>
          <w:p w:rsidR="0028590C" w:rsidRPr="008122BB" w:rsidRDefault="0028590C" w:rsidP="00D511AC">
            <w:pPr>
              <w:pStyle w:val="Italic"/>
              <w:rPr>
                <w:b/>
              </w:rPr>
            </w:pPr>
          </w:p>
        </w:tc>
      </w:tr>
      <w:tr w:rsidR="0028590C" w:rsidRPr="008122BB" w:rsidTr="00D511AC">
        <w:trPr>
          <w:trHeight w:val="288"/>
        </w:trPr>
        <w:tc>
          <w:tcPr>
            <w:tcW w:w="10080" w:type="dxa"/>
            <w:gridSpan w:val="2"/>
            <w:tcBorders>
              <w:bottom w:val="single" w:sz="4" w:space="0" w:color="auto"/>
            </w:tcBorders>
            <w:vAlign w:val="bottom"/>
          </w:tcPr>
          <w:p w:rsidR="0028590C" w:rsidRPr="008122BB" w:rsidRDefault="0028590C" w:rsidP="00D511AC">
            <w:pPr>
              <w:pStyle w:val="Italic"/>
              <w:rPr>
                <w:b/>
              </w:rPr>
            </w:pPr>
          </w:p>
        </w:tc>
      </w:tr>
    </w:tbl>
    <w:p w:rsidR="0028590C" w:rsidRDefault="0028590C" w:rsidP="0028590C">
      <w:pPr>
        <w:pStyle w:val="Italic"/>
        <w:tabs>
          <w:tab w:val="left" w:pos="1073"/>
        </w:tabs>
        <w:spacing w:before="0" w:after="0"/>
      </w:pPr>
      <w:r>
        <w:tab/>
      </w:r>
    </w:p>
    <w:tbl>
      <w:tblPr>
        <w:tblW w:w="5000" w:type="pct"/>
        <w:tblLayout w:type="fixed"/>
        <w:tblCellMar>
          <w:left w:w="0" w:type="dxa"/>
          <w:right w:w="0" w:type="dxa"/>
        </w:tblCellMar>
        <w:tblLook w:val="0000" w:firstRow="0" w:lastRow="0" w:firstColumn="0" w:lastColumn="0" w:noHBand="0" w:noVBand="0"/>
      </w:tblPr>
      <w:tblGrid>
        <w:gridCol w:w="10060"/>
        <w:gridCol w:w="20"/>
      </w:tblGrid>
      <w:tr w:rsidR="0028590C" w:rsidRPr="0028590C" w:rsidTr="00D511AC">
        <w:trPr>
          <w:gridAfter w:val="1"/>
          <w:wAfter w:w="20" w:type="dxa"/>
          <w:trHeight w:val="288"/>
        </w:trPr>
        <w:tc>
          <w:tcPr>
            <w:tcW w:w="10060" w:type="dxa"/>
            <w:tcBorders>
              <w:bottom w:val="single" w:sz="4" w:space="0" w:color="auto"/>
            </w:tcBorders>
            <w:vAlign w:val="bottom"/>
          </w:tcPr>
          <w:p w:rsidR="0028590C" w:rsidRPr="0028590C" w:rsidRDefault="0028590C" w:rsidP="00183E44">
            <w:pPr>
              <w:pStyle w:val="Italic"/>
            </w:pPr>
            <w:r>
              <w:t>The majority of our positions require the ability to meet a variety of physical duties (heavy lifting, standing for long periods of time, bending, etc.) Can you perform the duties of the job you are applying for?</w:t>
            </w:r>
          </w:p>
        </w:tc>
      </w:tr>
      <w:tr w:rsidR="0028590C" w:rsidRPr="0028590C" w:rsidTr="00D511AC">
        <w:trPr>
          <w:trHeight w:val="288"/>
        </w:trPr>
        <w:tc>
          <w:tcPr>
            <w:tcW w:w="10080" w:type="dxa"/>
            <w:gridSpan w:val="2"/>
            <w:tcBorders>
              <w:bottom w:val="single" w:sz="4" w:space="0" w:color="auto"/>
            </w:tcBorders>
            <w:vAlign w:val="bottom"/>
          </w:tcPr>
          <w:p w:rsidR="0028590C" w:rsidRPr="0028590C" w:rsidRDefault="0028590C" w:rsidP="0028590C">
            <w:pPr>
              <w:pStyle w:val="Italic"/>
              <w:rPr>
                <w:b/>
              </w:rPr>
            </w:pPr>
          </w:p>
        </w:tc>
      </w:tr>
    </w:tbl>
    <w:p w:rsidR="0028590C" w:rsidRDefault="0028590C" w:rsidP="0028590C">
      <w:pPr>
        <w:pStyle w:val="Italic"/>
        <w:tabs>
          <w:tab w:val="left" w:pos="930"/>
        </w:tabs>
        <w:spacing w:before="0" w:after="0"/>
      </w:pPr>
      <w:r>
        <w:tab/>
      </w:r>
    </w:p>
    <w:tbl>
      <w:tblPr>
        <w:tblW w:w="5000" w:type="pct"/>
        <w:tblLayout w:type="fixed"/>
        <w:tblCellMar>
          <w:left w:w="0" w:type="dxa"/>
          <w:right w:w="0" w:type="dxa"/>
        </w:tblCellMar>
        <w:tblLook w:val="0000" w:firstRow="0" w:lastRow="0" w:firstColumn="0" w:lastColumn="0" w:noHBand="0" w:noVBand="0"/>
      </w:tblPr>
      <w:tblGrid>
        <w:gridCol w:w="10060"/>
        <w:gridCol w:w="20"/>
      </w:tblGrid>
      <w:tr w:rsidR="0028590C" w:rsidRPr="0028590C" w:rsidTr="00D511AC">
        <w:trPr>
          <w:gridAfter w:val="1"/>
          <w:wAfter w:w="20" w:type="dxa"/>
          <w:trHeight w:val="288"/>
        </w:trPr>
        <w:tc>
          <w:tcPr>
            <w:tcW w:w="10060" w:type="dxa"/>
            <w:tcBorders>
              <w:bottom w:val="single" w:sz="4" w:space="0" w:color="auto"/>
            </w:tcBorders>
            <w:vAlign w:val="bottom"/>
          </w:tcPr>
          <w:p w:rsidR="0028590C" w:rsidRPr="0028590C" w:rsidRDefault="0028590C" w:rsidP="0028590C">
            <w:pPr>
              <w:pStyle w:val="Italic"/>
            </w:pPr>
            <w:r>
              <w:t>Do you have any pets? If so, what type of breed, and how many? Are they spayed/neutered?</w:t>
            </w:r>
          </w:p>
        </w:tc>
      </w:tr>
      <w:tr w:rsidR="0028590C" w:rsidRPr="0028590C" w:rsidTr="00D511AC">
        <w:trPr>
          <w:trHeight w:val="288"/>
        </w:trPr>
        <w:tc>
          <w:tcPr>
            <w:tcW w:w="10080" w:type="dxa"/>
            <w:gridSpan w:val="2"/>
            <w:tcBorders>
              <w:bottom w:val="single" w:sz="4" w:space="0" w:color="auto"/>
            </w:tcBorders>
            <w:vAlign w:val="bottom"/>
          </w:tcPr>
          <w:p w:rsidR="0028590C" w:rsidRPr="0028590C" w:rsidRDefault="0028590C" w:rsidP="0028590C">
            <w:pPr>
              <w:pStyle w:val="Italic"/>
              <w:rPr>
                <w:b/>
              </w:rPr>
            </w:pPr>
          </w:p>
        </w:tc>
      </w:tr>
    </w:tbl>
    <w:p w:rsidR="0028590C" w:rsidRDefault="0028590C" w:rsidP="00255C35">
      <w:pPr>
        <w:pStyle w:val="Italic"/>
      </w:pPr>
    </w:p>
    <w:p w:rsidR="00255C35" w:rsidRDefault="00255C35" w:rsidP="00255C35">
      <w:pPr>
        <w:pStyle w:val="Italic"/>
      </w:pPr>
    </w:p>
    <w:tbl>
      <w:tblPr>
        <w:tblW w:w="5000" w:type="pct"/>
        <w:tblLayout w:type="fixed"/>
        <w:tblCellMar>
          <w:left w:w="0" w:type="dxa"/>
          <w:right w:w="0" w:type="dxa"/>
        </w:tblCellMar>
        <w:tblLook w:val="0000" w:firstRow="0" w:lastRow="0" w:firstColumn="0" w:lastColumn="0" w:noHBand="0" w:noVBand="0"/>
      </w:tblPr>
      <w:tblGrid>
        <w:gridCol w:w="10060"/>
        <w:gridCol w:w="20"/>
      </w:tblGrid>
      <w:tr w:rsidR="0028590C" w:rsidRPr="0028590C" w:rsidTr="00D511AC">
        <w:trPr>
          <w:gridAfter w:val="1"/>
          <w:wAfter w:w="20" w:type="dxa"/>
          <w:trHeight w:val="288"/>
        </w:trPr>
        <w:tc>
          <w:tcPr>
            <w:tcW w:w="10060" w:type="dxa"/>
            <w:tcBorders>
              <w:bottom w:val="single" w:sz="4" w:space="0" w:color="auto"/>
            </w:tcBorders>
            <w:vAlign w:val="bottom"/>
          </w:tcPr>
          <w:p w:rsidR="0028590C" w:rsidRPr="0028590C" w:rsidRDefault="00ED4651" w:rsidP="0028590C">
            <w:pPr>
              <w:pStyle w:val="Italic"/>
            </w:pPr>
            <w:r>
              <w:lastRenderedPageBreak/>
              <w:t>I</w:t>
            </w:r>
            <w:r w:rsidR="0028590C">
              <w:t>f you do not currently have pets, have you had them in the past? What types and breeds? Were they spayed/neutered?</w:t>
            </w:r>
          </w:p>
        </w:tc>
      </w:tr>
      <w:tr w:rsidR="0028590C" w:rsidRPr="0028590C" w:rsidTr="00D511AC">
        <w:trPr>
          <w:trHeight w:val="288"/>
        </w:trPr>
        <w:tc>
          <w:tcPr>
            <w:tcW w:w="10080" w:type="dxa"/>
            <w:gridSpan w:val="2"/>
            <w:tcBorders>
              <w:bottom w:val="single" w:sz="4" w:space="0" w:color="auto"/>
            </w:tcBorders>
            <w:vAlign w:val="bottom"/>
          </w:tcPr>
          <w:p w:rsidR="0028590C" w:rsidRPr="0028590C" w:rsidRDefault="0028590C" w:rsidP="0028590C">
            <w:pPr>
              <w:pStyle w:val="Italic"/>
              <w:rPr>
                <w:b/>
              </w:rPr>
            </w:pPr>
          </w:p>
        </w:tc>
      </w:tr>
    </w:tbl>
    <w:p w:rsidR="00255C35" w:rsidRDefault="00255C35" w:rsidP="0028590C">
      <w:pPr>
        <w:pStyle w:val="Italic"/>
        <w:spacing w:before="0" w:after="0"/>
      </w:pPr>
    </w:p>
    <w:tbl>
      <w:tblPr>
        <w:tblW w:w="5000" w:type="pct"/>
        <w:tblLayout w:type="fixed"/>
        <w:tblCellMar>
          <w:left w:w="0" w:type="dxa"/>
          <w:right w:w="0" w:type="dxa"/>
        </w:tblCellMar>
        <w:tblLook w:val="0000" w:firstRow="0" w:lastRow="0" w:firstColumn="0" w:lastColumn="0" w:noHBand="0" w:noVBand="0"/>
      </w:tblPr>
      <w:tblGrid>
        <w:gridCol w:w="5040"/>
        <w:gridCol w:w="5040"/>
      </w:tblGrid>
      <w:tr w:rsidR="0028590C" w:rsidRPr="0028590C" w:rsidTr="0028590C">
        <w:trPr>
          <w:trHeight w:val="288"/>
        </w:trPr>
        <w:tc>
          <w:tcPr>
            <w:tcW w:w="5040" w:type="dxa"/>
            <w:vAlign w:val="bottom"/>
          </w:tcPr>
          <w:p w:rsidR="0028590C" w:rsidRPr="0028590C" w:rsidRDefault="0028590C" w:rsidP="0028590C">
            <w:pPr>
              <w:pStyle w:val="Italic"/>
              <w:spacing w:before="0"/>
            </w:pPr>
            <w:r>
              <w:t>What experience have you had with caring for animals?</w:t>
            </w:r>
          </w:p>
        </w:tc>
        <w:tc>
          <w:tcPr>
            <w:tcW w:w="5040" w:type="dxa"/>
            <w:tcBorders>
              <w:bottom w:val="single" w:sz="4" w:space="0" w:color="auto"/>
            </w:tcBorders>
            <w:vAlign w:val="bottom"/>
          </w:tcPr>
          <w:p w:rsidR="0028590C" w:rsidRPr="0028590C" w:rsidRDefault="0028590C" w:rsidP="0028590C">
            <w:pPr>
              <w:pStyle w:val="Italic"/>
              <w:spacing w:before="0"/>
              <w:rPr>
                <w:b/>
              </w:rPr>
            </w:pPr>
          </w:p>
        </w:tc>
      </w:tr>
      <w:tr w:rsidR="0028590C" w:rsidRPr="0028590C" w:rsidTr="00D511AC">
        <w:trPr>
          <w:trHeight w:val="288"/>
        </w:trPr>
        <w:tc>
          <w:tcPr>
            <w:tcW w:w="10080" w:type="dxa"/>
            <w:gridSpan w:val="2"/>
            <w:tcBorders>
              <w:bottom w:val="single" w:sz="4" w:space="0" w:color="auto"/>
            </w:tcBorders>
            <w:vAlign w:val="bottom"/>
          </w:tcPr>
          <w:p w:rsidR="0028590C" w:rsidRPr="0028590C" w:rsidRDefault="0028590C" w:rsidP="0028590C">
            <w:pPr>
              <w:pStyle w:val="Italic"/>
              <w:spacing w:before="0"/>
              <w:rPr>
                <w:b/>
              </w:rPr>
            </w:pPr>
          </w:p>
        </w:tc>
      </w:tr>
    </w:tbl>
    <w:p w:rsidR="0028590C" w:rsidRDefault="0028590C" w:rsidP="0028590C">
      <w:pPr>
        <w:pStyle w:val="Italic"/>
        <w:tabs>
          <w:tab w:val="left" w:pos="990"/>
        </w:tabs>
        <w:spacing w:before="0" w:after="0"/>
      </w:pPr>
      <w:r>
        <w:tab/>
      </w:r>
    </w:p>
    <w:tbl>
      <w:tblPr>
        <w:tblW w:w="5000" w:type="pct"/>
        <w:tblLayout w:type="fixed"/>
        <w:tblCellMar>
          <w:left w:w="0" w:type="dxa"/>
          <w:right w:w="0" w:type="dxa"/>
        </w:tblCellMar>
        <w:tblLook w:val="0000" w:firstRow="0" w:lastRow="0" w:firstColumn="0" w:lastColumn="0" w:noHBand="0" w:noVBand="0"/>
      </w:tblPr>
      <w:tblGrid>
        <w:gridCol w:w="5490"/>
        <w:gridCol w:w="4590"/>
      </w:tblGrid>
      <w:tr w:rsidR="0028590C" w:rsidRPr="0028590C" w:rsidTr="0028590C">
        <w:trPr>
          <w:trHeight w:val="288"/>
        </w:trPr>
        <w:tc>
          <w:tcPr>
            <w:tcW w:w="5490" w:type="dxa"/>
            <w:vAlign w:val="bottom"/>
          </w:tcPr>
          <w:p w:rsidR="0028590C" w:rsidRPr="0028590C" w:rsidRDefault="0028590C" w:rsidP="0028590C">
            <w:pPr>
              <w:pStyle w:val="Italic"/>
              <w:spacing w:before="0"/>
            </w:pPr>
            <w:r>
              <w:t>What work experience have you had working with the public?</w:t>
            </w:r>
          </w:p>
        </w:tc>
        <w:tc>
          <w:tcPr>
            <w:tcW w:w="4590" w:type="dxa"/>
            <w:tcBorders>
              <w:bottom w:val="single" w:sz="4" w:space="0" w:color="auto"/>
            </w:tcBorders>
            <w:vAlign w:val="bottom"/>
          </w:tcPr>
          <w:p w:rsidR="0028590C" w:rsidRPr="0028590C" w:rsidRDefault="0028590C" w:rsidP="0028590C">
            <w:pPr>
              <w:pStyle w:val="Italic"/>
              <w:spacing w:before="0"/>
              <w:rPr>
                <w:b/>
              </w:rPr>
            </w:pPr>
          </w:p>
        </w:tc>
      </w:tr>
      <w:tr w:rsidR="0028590C" w:rsidRPr="0028590C" w:rsidTr="00D511AC">
        <w:trPr>
          <w:trHeight w:val="288"/>
        </w:trPr>
        <w:tc>
          <w:tcPr>
            <w:tcW w:w="10080" w:type="dxa"/>
            <w:gridSpan w:val="2"/>
            <w:tcBorders>
              <w:bottom w:val="single" w:sz="4" w:space="0" w:color="auto"/>
            </w:tcBorders>
            <w:vAlign w:val="bottom"/>
          </w:tcPr>
          <w:p w:rsidR="0028590C" w:rsidRPr="0028590C" w:rsidRDefault="0028590C" w:rsidP="0028590C">
            <w:pPr>
              <w:pStyle w:val="Italic"/>
              <w:spacing w:before="0"/>
              <w:rPr>
                <w:b/>
              </w:rPr>
            </w:pPr>
          </w:p>
        </w:tc>
      </w:tr>
    </w:tbl>
    <w:p w:rsidR="0028590C" w:rsidRDefault="0028590C" w:rsidP="0028590C">
      <w:pPr>
        <w:pStyle w:val="Italic"/>
        <w:tabs>
          <w:tab w:val="left" w:pos="1245"/>
        </w:tabs>
        <w:spacing w:before="0" w:after="0"/>
      </w:pPr>
      <w:r>
        <w:tab/>
      </w:r>
    </w:p>
    <w:tbl>
      <w:tblPr>
        <w:tblW w:w="5000" w:type="pct"/>
        <w:tblLayout w:type="fixed"/>
        <w:tblCellMar>
          <w:left w:w="0" w:type="dxa"/>
          <w:right w:w="0" w:type="dxa"/>
        </w:tblCellMar>
        <w:tblLook w:val="0000" w:firstRow="0" w:lastRow="0" w:firstColumn="0" w:lastColumn="0" w:noHBand="0" w:noVBand="0"/>
      </w:tblPr>
      <w:tblGrid>
        <w:gridCol w:w="5130"/>
        <w:gridCol w:w="4950"/>
      </w:tblGrid>
      <w:tr w:rsidR="0028590C" w:rsidRPr="008122BB" w:rsidTr="0028590C">
        <w:trPr>
          <w:trHeight w:val="288"/>
        </w:trPr>
        <w:tc>
          <w:tcPr>
            <w:tcW w:w="5130" w:type="dxa"/>
            <w:vAlign w:val="bottom"/>
          </w:tcPr>
          <w:p w:rsidR="0028590C" w:rsidRPr="008122BB" w:rsidRDefault="0028590C" w:rsidP="00D511AC">
            <w:pPr>
              <w:pStyle w:val="Italic"/>
            </w:pPr>
            <w:r>
              <w:t>Please list any animal organizations to which you belong.</w:t>
            </w:r>
          </w:p>
        </w:tc>
        <w:tc>
          <w:tcPr>
            <w:tcW w:w="4950" w:type="dxa"/>
            <w:tcBorders>
              <w:bottom w:val="single" w:sz="4" w:space="0" w:color="auto"/>
            </w:tcBorders>
            <w:vAlign w:val="bottom"/>
          </w:tcPr>
          <w:p w:rsidR="0028590C" w:rsidRPr="008122BB" w:rsidRDefault="0028590C" w:rsidP="00D511AC">
            <w:pPr>
              <w:pStyle w:val="Italic"/>
              <w:rPr>
                <w:b/>
              </w:rPr>
            </w:pPr>
          </w:p>
        </w:tc>
      </w:tr>
      <w:tr w:rsidR="0028590C" w:rsidRPr="008122BB" w:rsidTr="00D511AC">
        <w:trPr>
          <w:trHeight w:val="288"/>
        </w:trPr>
        <w:tc>
          <w:tcPr>
            <w:tcW w:w="10080" w:type="dxa"/>
            <w:gridSpan w:val="2"/>
            <w:tcBorders>
              <w:bottom w:val="single" w:sz="4" w:space="0" w:color="auto"/>
            </w:tcBorders>
            <w:vAlign w:val="bottom"/>
          </w:tcPr>
          <w:p w:rsidR="0028590C" w:rsidRPr="008122BB" w:rsidRDefault="0028590C" w:rsidP="00D511AC">
            <w:pPr>
              <w:pStyle w:val="Italic"/>
              <w:rPr>
                <w:b/>
              </w:rPr>
            </w:pPr>
          </w:p>
        </w:tc>
      </w:tr>
    </w:tbl>
    <w:p w:rsidR="0028590C" w:rsidRDefault="0028590C" w:rsidP="0028590C">
      <w:pPr>
        <w:pStyle w:val="Italic"/>
        <w:tabs>
          <w:tab w:val="left" w:pos="1508"/>
        </w:tabs>
        <w:spacing w:before="0" w:after="0"/>
      </w:pPr>
      <w:r>
        <w:tab/>
      </w:r>
    </w:p>
    <w:tbl>
      <w:tblPr>
        <w:tblW w:w="5000" w:type="pct"/>
        <w:tblLayout w:type="fixed"/>
        <w:tblCellMar>
          <w:left w:w="0" w:type="dxa"/>
          <w:right w:w="0" w:type="dxa"/>
        </w:tblCellMar>
        <w:tblLook w:val="0000" w:firstRow="0" w:lastRow="0" w:firstColumn="0" w:lastColumn="0" w:noHBand="0" w:noVBand="0"/>
      </w:tblPr>
      <w:tblGrid>
        <w:gridCol w:w="5670"/>
        <w:gridCol w:w="4410"/>
      </w:tblGrid>
      <w:tr w:rsidR="0028590C" w:rsidRPr="008122BB" w:rsidTr="004F42A3">
        <w:trPr>
          <w:trHeight w:val="288"/>
        </w:trPr>
        <w:tc>
          <w:tcPr>
            <w:tcW w:w="5670" w:type="dxa"/>
            <w:vAlign w:val="bottom"/>
          </w:tcPr>
          <w:p w:rsidR="0028590C" w:rsidRPr="008122BB" w:rsidRDefault="004F42A3" w:rsidP="00D511AC">
            <w:pPr>
              <w:pStyle w:val="Italic"/>
            </w:pPr>
            <w:r>
              <w:t>What interests or hobbies do you have which include animals?</w:t>
            </w:r>
          </w:p>
        </w:tc>
        <w:tc>
          <w:tcPr>
            <w:tcW w:w="4410" w:type="dxa"/>
            <w:tcBorders>
              <w:bottom w:val="single" w:sz="4" w:space="0" w:color="auto"/>
            </w:tcBorders>
            <w:vAlign w:val="bottom"/>
          </w:tcPr>
          <w:p w:rsidR="0028590C" w:rsidRPr="008122BB" w:rsidRDefault="0028590C" w:rsidP="00D511AC">
            <w:pPr>
              <w:pStyle w:val="Italic"/>
              <w:rPr>
                <w:b/>
              </w:rPr>
            </w:pPr>
          </w:p>
        </w:tc>
      </w:tr>
      <w:tr w:rsidR="0028590C" w:rsidRPr="008122BB" w:rsidTr="00D511AC">
        <w:trPr>
          <w:trHeight w:val="288"/>
        </w:trPr>
        <w:tc>
          <w:tcPr>
            <w:tcW w:w="10080" w:type="dxa"/>
            <w:gridSpan w:val="2"/>
            <w:tcBorders>
              <w:bottom w:val="single" w:sz="4" w:space="0" w:color="auto"/>
            </w:tcBorders>
            <w:vAlign w:val="bottom"/>
          </w:tcPr>
          <w:p w:rsidR="0028590C" w:rsidRPr="008122BB" w:rsidRDefault="0028590C" w:rsidP="00D511AC">
            <w:pPr>
              <w:pStyle w:val="Italic"/>
              <w:rPr>
                <w:b/>
              </w:rPr>
            </w:pPr>
          </w:p>
        </w:tc>
      </w:tr>
    </w:tbl>
    <w:p w:rsidR="0028590C" w:rsidRDefault="004F42A3" w:rsidP="004F42A3">
      <w:pPr>
        <w:pStyle w:val="Italic"/>
        <w:tabs>
          <w:tab w:val="left" w:pos="990"/>
        </w:tabs>
        <w:spacing w:before="0" w:after="0"/>
      </w:pPr>
      <w:r>
        <w:tab/>
      </w:r>
    </w:p>
    <w:tbl>
      <w:tblPr>
        <w:tblW w:w="5000" w:type="pct"/>
        <w:tblLayout w:type="fixed"/>
        <w:tblCellMar>
          <w:left w:w="0" w:type="dxa"/>
          <w:right w:w="0" w:type="dxa"/>
        </w:tblCellMar>
        <w:tblLook w:val="0000" w:firstRow="0" w:lastRow="0" w:firstColumn="0" w:lastColumn="0" w:noHBand="0" w:noVBand="0"/>
      </w:tblPr>
      <w:tblGrid>
        <w:gridCol w:w="4590"/>
        <w:gridCol w:w="5490"/>
      </w:tblGrid>
      <w:tr w:rsidR="004F42A3" w:rsidRPr="008122BB" w:rsidTr="00D511AC">
        <w:trPr>
          <w:trHeight w:val="288"/>
        </w:trPr>
        <w:tc>
          <w:tcPr>
            <w:tcW w:w="4590" w:type="dxa"/>
            <w:vAlign w:val="bottom"/>
          </w:tcPr>
          <w:p w:rsidR="004F42A3" w:rsidRPr="008122BB" w:rsidRDefault="004F42A3" w:rsidP="00D511AC">
            <w:pPr>
              <w:pStyle w:val="Italic"/>
            </w:pPr>
            <w:r>
              <w:t>What non-animal interests or hobbies do you have?</w:t>
            </w:r>
          </w:p>
        </w:tc>
        <w:tc>
          <w:tcPr>
            <w:tcW w:w="5490" w:type="dxa"/>
            <w:tcBorders>
              <w:bottom w:val="single" w:sz="4" w:space="0" w:color="auto"/>
            </w:tcBorders>
            <w:vAlign w:val="bottom"/>
          </w:tcPr>
          <w:p w:rsidR="004F42A3" w:rsidRPr="008122BB" w:rsidRDefault="004F42A3" w:rsidP="00D511AC">
            <w:pPr>
              <w:pStyle w:val="Italic"/>
              <w:rPr>
                <w:b/>
              </w:rPr>
            </w:pPr>
          </w:p>
        </w:tc>
      </w:tr>
      <w:tr w:rsidR="004F42A3" w:rsidRPr="008122BB" w:rsidTr="00D511AC">
        <w:trPr>
          <w:trHeight w:val="288"/>
        </w:trPr>
        <w:tc>
          <w:tcPr>
            <w:tcW w:w="10080" w:type="dxa"/>
            <w:gridSpan w:val="2"/>
            <w:tcBorders>
              <w:bottom w:val="single" w:sz="4" w:space="0" w:color="auto"/>
            </w:tcBorders>
            <w:vAlign w:val="bottom"/>
          </w:tcPr>
          <w:p w:rsidR="004F42A3" w:rsidRPr="008122BB" w:rsidRDefault="004F42A3" w:rsidP="00D511AC">
            <w:pPr>
              <w:pStyle w:val="Italic"/>
              <w:rPr>
                <w:b/>
              </w:rPr>
            </w:pPr>
          </w:p>
        </w:tc>
      </w:tr>
    </w:tbl>
    <w:p w:rsidR="004F42A3" w:rsidRDefault="004F42A3" w:rsidP="004F42A3">
      <w:pPr>
        <w:pStyle w:val="Italic"/>
        <w:spacing w:before="0" w:after="0"/>
      </w:pPr>
    </w:p>
    <w:tbl>
      <w:tblPr>
        <w:tblW w:w="5000" w:type="pct"/>
        <w:tblLayout w:type="fixed"/>
        <w:tblCellMar>
          <w:left w:w="0" w:type="dxa"/>
          <w:right w:w="0" w:type="dxa"/>
        </w:tblCellMar>
        <w:tblLook w:val="0000" w:firstRow="0" w:lastRow="0" w:firstColumn="0" w:lastColumn="0" w:noHBand="0" w:noVBand="0"/>
      </w:tblPr>
      <w:tblGrid>
        <w:gridCol w:w="7200"/>
        <w:gridCol w:w="2880"/>
      </w:tblGrid>
      <w:tr w:rsidR="004F42A3" w:rsidRPr="008122BB" w:rsidTr="004F42A3">
        <w:trPr>
          <w:trHeight w:val="288"/>
        </w:trPr>
        <w:tc>
          <w:tcPr>
            <w:tcW w:w="7200" w:type="dxa"/>
            <w:vAlign w:val="bottom"/>
          </w:tcPr>
          <w:p w:rsidR="004F42A3" w:rsidRPr="008122BB" w:rsidRDefault="004F42A3" w:rsidP="008F45CB">
            <w:pPr>
              <w:pStyle w:val="Italic"/>
            </w:pPr>
            <w:r>
              <w:t>Duties and any special training relevant to the job for which you</w:t>
            </w:r>
            <w:r w:rsidR="008F45CB">
              <w:t xml:space="preserve"> are applying</w:t>
            </w:r>
            <w:r>
              <w:t>:</w:t>
            </w:r>
          </w:p>
        </w:tc>
        <w:tc>
          <w:tcPr>
            <w:tcW w:w="2880" w:type="dxa"/>
            <w:tcBorders>
              <w:bottom w:val="single" w:sz="4" w:space="0" w:color="auto"/>
            </w:tcBorders>
            <w:vAlign w:val="bottom"/>
          </w:tcPr>
          <w:p w:rsidR="004F42A3" w:rsidRPr="008122BB" w:rsidRDefault="004F42A3" w:rsidP="00D511AC">
            <w:pPr>
              <w:pStyle w:val="Italic"/>
              <w:rPr>
                <w:b/>
              </w:rPr>
            </w:pPr>
          </w:p>
        </w:tc>
      </w:tr>
      <w:tr w:rsidR="004F42A3" w:rsidRPr="008122BB" w:rsidTr="00D511AC">
        <w:trPr>
          <w:trHeight w:val="288"/>
        </w:trPr>
        <w:tc>
          <w:tcPr>
            <w:tcW w:w="10080" w:type="dxa"/>
            <w:gridSpan w:val="2"/>
            <w:tcBorders>
              <w:bottom w:val="single" w:sz="4" w:space="0" w:color="auto"/>
            </w:tcBorders>
            <w:vAlign w:val="bottom"/>
          </w:tcPr>
          <w:p w:rsidR="004F42A3" w:rsidRPr="008122BB" w:rsidRDefault="004F42A3" w:rsidP="00D511AC">
            <w:pPr>
              <w:pStyle w:val="Italic"/>
              <w:rPr>
                <w:b/>
              </w:rPr>
            </w:pPr>
          </w:p>
        </w:tc>
      </w:tr>
    </w:tbl>
    <w:p w:rsidR="004F42A3" w:rsidRDefault="004F42A3" w:rsidP="004F42A3">
      <w:pPr>
        <w:pStyle w:val="Italic"/>
        <w:spacing w:before="0" w:after="0"/>
      </w:pPr>
    </w:p>
    <w:tbl>
      <w:tblPr>
        <w:tblW w:w="5000" w:type="pct"/>
        <w:tblLayout w:type="fixed"/>
        <w:tblCellMar>
          <w:left w:w="0" w:type="dxa"/>
          <w:right w:w="0" w:type="dxa"/>
        </w:tblCellMar>
        <w:tblLook w:val="0000" w:firstRow="0" w:lastRow="0" w:firstColumn="0" w:lastColumn="0" w:noHBand="0" w:noVBand="0"/>
      </w:tblPr>
      <w:tblGrid>
        <w:gridCol w:w="6480"/>
        <w:gridCol w:w="3600"/>
      </w:tblGrid>
      <w:tr w:rsidR="004F42A3" w:rsidRPr="008122BB" w:rsidTr="004F42A3">
        <w:trPr>
          <w:trHeight w:val="288"/>
        </w:trPr>
        <w:tc>
          <w:tcPr>
            <w:tcW w:w="6480" w:type="dxa"/>
            <w:vAlign w:val="bottom"/>
          </w:tcPr>
          <w:p w:rsidR="004F42A3" w:rsidRPr="008122BB" w:rsidRDefault="004F42A3" w:rsidP="00D511AC">
            <w:pPr>
              <w:pStyle w:val="Italic"/>
            </w:pPr>
            <w:r>
              <w:t>Please list any other relevant job experience(s), volunteering, or training:</w:t>
            </w:r>
          </w:p>
        </w:tc>
        <w:tc>
          <w:tcPr>
            <w:tcW w:w="3600" w:type="dxa"/>
            <w:tcBorders>
              <w:bottom w:val="single" w:sz="4" w:space="0" w:color="auto"/>
            </w:tcBorders>
            <w:vAlign w:val="bottom"/>
          </w:tcPr>
          <w:p w:rsidR="004F42A3" w:rsidRPr="008122BB" w:rsidRDefault="004F42A3" w:rsidP="00D511AC">
            <w:pPr>
              <w:pStyle w:val="Italic"/>
              <w:rPr>
                <w:b/>
              </w:rPr>
            </w:pPr>
          </w:p>
        </w:tc>
      </w:tr>
      <w:tr w:rsidR="004F42A3" w:rsidRPr="008122BB" w:rsidTr="00D511AC">
        <w:trPr>
          <w:trHeight w:val="288"/>
        </w:trPr>
        <w:tc>
          <w:tcPr>
            <w:tcW w:w="10080" w:type="dxa"/>
            <w:gridSpan w:val="2"/>
            <w:tcBorders>
              <w:bottom w:val="single" w:sz="4" w:space="0" w:color="auto"/>
            </w:tcBorders>
            <w:vAlign w:val="bottom"/>
          </w:tcPr>
          <w:p w:rsidR="004F42A3" w:rsidRPr="008122BB" w:rsidRDefault="004F42A3" w:rsidP="00D511AC">
            <w:pPr>
              <w:pStyle w:val="Italic"/>
              <w:rPr>
                <w:b/>
              </w:rPr>
            </w:pPr>
          </w:p>
        </w:tc>
      </w:tr>
    </w:tbl>
    <w:p w:rsidR="00255C35" w:rsidRPr="00255C35" w:rsidRDefault="00255C35" w:rsidP="00255C35">
      <w:pPr>
        <w:pStyle w:val="Italic"/>
        <w:shd w:val="clear" w:color="auto" w:fill="595959" w:themeFill="text1" w:themeFillTint="A6"/>
        <w:jc w:val="center"/>
        <w:rPr>
          <w:b/>
          <w:color w:val="FFFFFF" w:themeColor="background1"/>
        </w:rPr>
      </w:pPr>
      <w:r w:rsidRPr="00255C35">
        <w:rPr>
          <w:b/>
          <w:color w:val="FFFFFF" w:themeColor="background1"/>
        </w:rPr>
        <w:t>Disclaimer and Signature</w:t>
      </w:r>
    </w:p>
    <w:p w:rsidR="00255C35" w:rsidRPr="00FA72FB" w:rsidRDefault="00255C35" w:rsidP="00255C35">
      <w:pPr>
        <w:pStyle w:val="Italic"/>
        <w:rPr>
          <w:sz w:val="19"/>
          <w:szCs w:val="19"/>
        </w:rPr>
      </w:pPr>
      <w:r w:rsidRPr="00FA72FB">
        <w:rPr>
          <w:sz w:val="19"/>
          <w:szCs w:val="19"/>
        </w:rPr>
        <w:t xml:space="preserve">I hereby declare the information provided by me in this application for employment is true, correct, and complete to the best of my knowledge. I understand that misrepresentation or omission of facts on this application is cause for dismissal. I authorize the investigation of all statements on this application. Further, I release all parties and persons from any liability for any damages that may result from furnishing such information to the Humane Society as well as from the use of disclosure of such information by the Humane Society or any of its agents, employees or representatives. </w:t>
      </w:r>
    </w:p>
    <w:p w:rsidR="00255C35" w:rsidRPr="00FA72FB" w:rsidRDefault="00255C35" w:rsidP="00255C35">
      <w:pPr>
        <w:pStyle w:val="Italic"/>
        <w:rPr>
          <w:sz w:val="19"/>
          <w:szCs w:val="19"/>
        </w:rPr>
      </w:pPr>
      <w:r w:rsidRPr="00FA72FB">
        <w:rPr>
          <w:sz w:val="19"/>
          <w:szCs w:val="19"/>
        </w:rPr>
        <w:t xml:space="preserve">In consideration of employment I understand that I am free to terminate my employment with the Humane Society at any time, with or without reason, and the Society has the right to terminate my employment at any time, with or without reason. Although the Humane Society may choose to terminate employment for cause, cause is not required. This is called “at will” employment. </w:t>
      </w:r>
    </w:p>
    <w:p w:rsidR="00255C35" w:rsidRPr="00FA72FB" w:rsidRDefault="00255C35" w:rsidP="00255C35">
      <w:pPr>
        <w:pStyle w:val="Italic"/>
        <w:rPr>
          <w:sz w:val="19"/>
          <w:szCs w:val="19"/>
        </w:rPr>
      </w:pPr>
      <w:r w:rsidRPr="00FA72FB">
        <w:rPr>
          <w:sz w:val="19"/>
          <w:szCs w:val="19"/>
        </w:rPr>
        <w:t xml:space="preserve">No one other than the Executive Director can enter into an agreement for employment for a specified period of time, or make any agreement or representations contrary to this policy. Further, any such agreement is to be in writing, and signed by the Executive Director. Apart from the policy of at-will employment and those policies required by law, the Humane Society may change its policies or practices at any time without further notice. </w:t>
      </w:r>
    </w:p>
    <w:p w:rsidR="00255C35" w:rsidRDefault="00255C35" w:rsidP="00255C35">
      <w:pPr>
        <w:pStyle w:val="Italic"/>
        <w:rPr>
          <w:sz w:val="19"/>
          <w:szCs w:val="19"/>
        </w:rPr>
      </w:pPr>
      <w:r w:rsidRPr="00FA72FB">
        <w:rPr>
          <w:sz w:val="19"/>
          <w:szCs w:val="19"/>
        </w:rPr>
        <w:t>I also understand that all offers of employment are conditioned on provision of satisfactory proof of an applicant’s identity and legal authority to work in the United States, verification of previous employment, as well as the satisfactory completion of a post-offer criminal background check and drug test.</w:t>
      </w:r>
    </w:p>
    <w:p w:rsidR="00872371" w:rsidRPr="00FA72FB" w:rsidRDefault="00872371" w:rsidP="00255C35">
      <w:pPr>
        <w:pStyle w:val="Italic"/>
        <w:rPr>
          <w:sz w:val="19"/>
          <w:szCs w:val="19"/>
        </w:rPr>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D511AC" w:rsidRPr="00255C35" w:rsidRDefault="00D511AC" w:rsidP="00D511AC">
      <w:pPr>
        <w:pStyle w:val="Italic"/>
        <w:shd w:val="clear" w:color="auto" w:fill="595959" w:themeFill="text1" w:themeFillTint="A6"/>
        <w:jc w:val="center"/>
        <w:rPr>
          <w:b/>
          <w:color w:val="FFFFFF" w:themeColor="background1"/>
        </w:rPr>
      </w:pPr>
      <w:r>
        <w:rPr>
          <w:b/>
          <w:color w:val="FFFFFF" w:themeColor="background1"/>
        </w:rPr>
        <w:lastRenderedPageBreak/>
        <w:t>Do Not Write Below This Line (Internal Use Only)</w:t>
      </w:r>
    </w:p>
    <w:tbl>
      <w:tblPr>
        <w:tblW w:w="5000" w:type="pct"/>
        <w:tblLayout w:type="fixed"/>
        <w:tblCellMar>
          <w:left w:w="0" w:type="dxa"/>
          <w:right w:w="0" w:type="dxa"/>
        </w:tblCellMar>
        <w:tblLook w:val="0000" w:firstRow="0" w:lastRow="0" w:firstColumn="0" w:lastColumn="0" w:noHBand="0" w:noVBand="0"/>
      </w:tblPr>
      <w:tblGrid>
        <w:gridCol w:w="1350"/>
        <w:gridCol w:w="5490"/>
        <w:gridCol w:w="1170"/>
        <w:gridCol w:w="2070"/>
      </w:tblGrid>
      <w:tr w:rsidR="00D511AC" w:rsidRPr="00613129" w:rsidTr="00D511AC">
        <w:trPr>
          <w:trHeight w:val="432"/>
        </w:trPr>
        <w:tc>
          <w:tcPr>
            <w:tcW w:w="1350" w:type="dxa"/>
            <w:vAlign w:val="bottom"/>
          </w:tcPr>
          <w:p w:rsidR="00D511AC" w:rsidRPr="005114CE" w:rsidRDefault="00D511AC" w:rsidP="00D511AC">
            <w:r>
              <w:t>Interviewed By</w:t>
            </w:r>
            <w:r w:rsidRPr="005114CE">
              <w:t>:</w:t>
            </w:r>
          </w:p>
        </w:tc>
        <w:tc>
          <w:tcPr>
            <w:tcW w:w="5490" w:type="dxa"/>
            <w:tcBorders>
              <w:bottom w:val="single" w:sz="4" w:space="0" w:color="auto"/>
            </w:tcBorders>
            <w:vAlign w:val="bottom"/>
          </w:tcPr>
          <w:p w:rsidR="00D511AC" w:rsidRPr="009C220D" w:rsidRDefault="00D511AC" w:rsidP="00D511AC">
            <w:pPr>
              <w:pStyle w:val="FieldText"/>
            </w:pPr>
          </w:p>
        </w:tc>
        <w:tc>
          <w:tcPr>
            <w:tcW w:w="1170" w:type="dxa"/>
            <w:vAlign w:val="bottom"/>
          </w:tcPr>
          <w:p w:rsidR="00D511AC" w:rsidRPr="005114CE" w:rsidRDefault="00D511AC" w:rsidP="00D511AC">
            <w:pPr>
              <w:pStyle w:val="Heading4"/>
            </w:pPr>
            <w:r>
              <w:t>Date</w:t>
            </w:r>
            <w:r w:rsidRPr="005114CE">
              <w:t>:</w:t>
            </w:r>
          </w:p>
        </w:tc>
        <w:tc>
          <w:tcPr>
            <w:tcW w:w="2070" w:type="dxa"/>
            <w:tcBorders>
              <w:bottom w:val="single" w:sz="4" w:space="0" w:color="auto"/>
            </w:tcBorders>
            <w:vAlign w:val="bottom"/>
          </w:tcPr>
          <w:p w:rsidR="00D511AC" w:rsidRPr="009C220D" w:rsidRDefault="00D511AC" w:rsidP="00D511AC">
            <w:pPr>
              <w:pStyle w:val="FieldText"/>
            </w:pPr>
          </w:p>
        </w:tc>
      </w:tr>
    </w:tbl>
    <w:p w:rsidR="00D511AC" w:rsidRDefault="00D511AC" w:rsidP="00D511AC"/>
    <w:tbl>
      <w:tblPr>
        <w:tblW w:w="5000" w:type="pct"/>
        <w:tblLayout w:type="fixed"/>
        <w:tblCellMar>
          <w:left w:w="0" w:type="dxa"/>
          <w:right w:w="0" w:type="dxa"/>
        </w:tblCellMar>
        <w:tblLook w:val="0000" w:firstRow="0" w:lastRow="0" w:firstColumn="0" w:lastColumn="0" w:noHBand="0" w:noVBand="0"/>
      </w:tblPr>
      <w:tblGrid>
        <w:gridCol w:w="1350"/>
        <w:gridCol w:w="8730"/>
      </w:tblGrid>
      <w:tr w:rsidR="00D511AC" w:rsidRPr="00613129" w:rsidTr="00D511AC">
        <w:trPr>
          <w:trHeight w:val="288"/>
        </w:trPr>
        <w:tc>
          <w:tcPr>
            <w:tcW w:w="1350" w:type="dxa"/>
            <w:vAlign w:val="bottom"/>
          </w:tcPr>
          <w:p w:rsidR="00D511AC" w:rsidRPr="00D511AC" w:rsidRDefault="00D511AC" w:rsidP="00D511AC">
            <w:pPr>
              <w:rPr>
                <w:b/>
              </w:rPr>
            </w:pPr>
            <w:r w:rsidRPr="00D511AC">
              <w:rPr>
                <w:b/>
              </w:rPr>
              <w:t>Remarks:</w:t>
            </w:r>
          </w:p>
        </w:tc>
        <w:tc>
          <w:tcPr>
            <w:tcW w:w="8730" w:type="dxa"/>
            <w:tcBorders>
              <w:bottom w:val="single" w:sz="4" w:space="0" w:color="auto"/>
            </w:tcBorders>
            <w:vAlign w:val="bottom"/>
          </w:tcPr>
          <w:p w:rsidR="00D511AC" w:rsidRPr="009C220D" w:rsidRDefault="00D511AC" w:rsidP="00D511AC">
            <w:pPr>
              <w:pStyle w:val="FieldText"/>
            </w:pPr>
          </w:p>
        </w:tc>
      </w:tr>
      <w:tr w:rsidR="00D511AC" w:rsidRPr="009C220D" w:rsidTr="00D511AC">
        <w:trPr>
          <w:trHeight w:val="288"/>
        </w:trPr>
        <w:tc>
          <w:tcPr>
            <w:tcW w:w="10080" w:type="dxa"/>
            <w:gridSpan w:val="2"/>
            <w:tcBorders>
              <w:bottom w:val="single" w:sz="4" w:space="0" w:color="auto"/>
            </w:tcBorders>
            <w:vAlign w:val="bottom"/>
          </w:tcPr>
          <w:p w:rsidR="00D511AC" w:rsidRPr="009C220D" w:rsidRDefault="00D511AC" w:rsidP="00D511AC">
            <w:pPr>
              <w:pStyle w:val="FieldText"/>
            </w:pPr>
          </w:p>
        </w:tc>
      </w:tr>
      <w:tr w:rsidR="00D511AC" w:rsidRPr="009C220D" w:rsidTr="00D511AC">
        <w:trPr>
          <w:trHeight w:val="288"/>
        </w:trPr>
        <w:tc>
          <w:tcPr>
            <w:tcW w:w="10080" w:type="dxa"/>
            <w:gridSpan w:val="2"/>
            <w:tcBorders>
              <w:bottom w:val="single" w:sz="4" w:space="0" w:color="auto"/>
            </w:tcBorders>
            <w:vAlign w:val="bottom"/>
          </w:tcPr>
          <w:p w:rsidR="00D511AC" w:rsidRPr="009C220D" w:rsidRDefault="00D511AC" w:rsidP="00D511AC">
            <w:pPr>
              <w:pStyle w:val="FieldText"/>
            </w:pPr>
          </w:p>
        </w:tc>
      </w:tr>
      <w:tr w:rsidR="00D511AC" w:rsidRPr="009C220D" w:rsidTr="00D511AC">
        <w:trPr>
          <w:trHeight w:val="288"/>
        </w:trPr>
        <w:tc>
          <w:tcPr>
            <w:tcW w:w="10080" w:type="dxa"/>
            <w:gridSpan w:val="2"/>
            <w:tcBorders>
              <w:bottom w:val="single" w:sz="4" w:space="0" w:color="auto"/>
            </w:tcBorders>
            <w:vAlign w:val="bottom"/>
          </w:tcPr>
          <w:p w:rsidR="00D511AC" w:rsidRPr="009C220D" w:rsidRDefault="00D511AC" w:rsidP="00D511AC">
            <w:pPr>
              <w:pStyle w:val="FieldText"/>
            </w:pPr>
          </w:p>
        </w:tc>
      </w:tr>
      <w:tr w:rsidR="00D511AC" w:rsidRPr="009C220D" w:rsidTr="00D511AC">
        <w:trPr>
          <w:trHeight w:val="288"/>
        </w:trPr>
        <w:tc>
          <w:tcPr>
            <w:tcW w:w="10080" w:type="dxa"/>
            <w:gridSpan w:val="2"/>
            <w:tcBorders>
              <w:bottom w:val="single" w:sz="4" w:space="0" w:color="auto"/>
            </w:tcBorders>
            <w:vAlign w:val="bottom"/>
          </w:tcPr>
          <w:p w:rsidR="00D511AC" w:rsidRPr="009C220D" w:rsidRDefault="00D511AC" w:rsidP="00D511AC">
            <w:pPr>
              <w:pStyle w:val="FieldText"/>
            </w:pPr>
          </w:p>
        </w:tc>
      </w:tr>
      <w:tr w:rsidR="00D511AC" w:rsidRPr="009C220D" w:rsidTr="00D511AC">
        <w:trPr>
          <w:trHeight w:val="288"/>
        </w:trPr>
        <w:tc>
          <w:tcPr>
            <w:tcW w:w="10080" w:type="dxa"/>
            <w:gridSpan w:val="2"/>
            <w:tcBorders>
              <w:bottom w:val="single" w:sz="4" w:space="0" w:color="auto"/>
            </w:tcBorders>
            <w:vAlign w:val="bottom"/>
          </w:tcPr>
          <w:p w:rsidR="00D511AC" w:rsidRPr="009C220D" w:rsidRDefault="00D511AC" w:rsidP="00D511AC">
            <w:pPr>
              <w:pStyle w:val="FieldText"/>
            </w:pPr>
          </w:p>
        </w:tc>
      </w:tr>
      <w:tr w:rsidR="00D511AC" w:rsidRPr="009C220D" w:rsidTr="00D511AC">
        <w:trPr>
          <w:trHeight w:val="288"/>
        </w:trPr>
        <w:tc>
          <w:tcPr>
            <w:tcW w:w="10080" w:type="dxa"/>
            <w:gridSpan w:val="2"/>
            <w:tcBorders>
              <w:bottom w:val="single" w:sz="4" w:space="0" w:color="auto"/>
            </w:tcBorders>
            <w:vAlign w:val="bottom"/>
          </w:tcPr>
          <w:p w:rsidR="00D511AC" w:rsidRPr="009C220D" w:rsidRDefault="00D511AC" w:rsidP="00D511AC">
            <w:pPr>
              <w:pStyle w:val="FieldText"/>
            </w:pPr>
          </w:p>
        </w:tc>
      </w:tr>
    </w:tbl>
    <w:p w:rsidR="00D511AC" w:rsidRDefault="00D511AC" w:rsidP="00D511AC"/>
    <w:p w:rsidR="000C0AA5" w:rsidRDefault="000C0AA5" w:rsidP="00D511AC"/>
    <w:tbl>
      <w:tblPr>
        <w:tblW w:w="5000" w:type="pct"/>
        <w:tblLayout w:type="fixed"/>
        <w:tblCellMar>
          <w:left w:w="0" w:type="dxa"/>
          <w:right w:w="0" w:type="dxa"/>
        </w:tblCellMar>
        <w:tblLook w:val="0000" w:firstRow="0" w:lastRow="0" w:firstColumn="0" w:lastColumn="0" w:noHBand="0" w:noVBand="0"/>
      </w:tblPr>
      <w:tblGrid>
        <w:gridCol w:w="540"/>
        <w:gridCol w:w="360"/>
        <w:gridCol w:w="450"/>
        <w:gridCol w:w="90"/>
        <w:gridCol w:w="3150"/>
        <w:gridCol w:w="1350"/>
        <w:gridCol w:w="1710"/>
        <w:gridCol w:w="810"/>
        <w:gridCol w:w="1620"/>
      </w:tblGrid>
      <w:tr w:rsidR="00D511AC" w:rsidRPr="00613129" w:rsidTr="000C0AA5">
        <w:trPr>
          <w:trHeight w:val="288"/>
        </w:trPr>
        <w:tc>
          <w:tcPr>
            <w:tcW w:w="540" w:type="dxa"/>
            <w:vAlign w:val="bottom"/>
          </w:tcPr>
          <w:p w:rsidR="00D511AC" w:rsidRPr="005114CE" w:rsidRDefault="00D511AC" w:rsidP="00D511AC">
            <w:pPr>
              <w:jc w:val="right"/>
            </w:pPr>
            <w:r>
              <w:t>Hired</w:t>
            </w:r>
            <w:r w:rsidRPr="005114CE">
              <w:t>:</w:t>
            </w:r>
          </w:p>
        </w:tc>
        <w:tc>
          <w:tcPr>
            <w:tcW w:w="360" w:type="dxa"/>
            <w:vAlign w:val="bottom"/>
          </w:tcPr>
          <w:p w:rsidR="00D511AC" w:rsidRPr="00D6155E" w:rsidRDefault="00D511AC" w:rsidP="000C0AA5">
            <w:pPr>
              <w:pStyle w:val="Checkbox"/>
            </w:pPr>
            <w:r w:rsidRPr="00D6155E">
              <w:t>Y</w:t>
            </w:r>
          </w:p>
          <w:p w:rsidR="00D511AC" w:rsidRPr="005114CE" w:rsidRDefault="00D511AC" w:rsidP="000C0AA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0430C">
              <w:fldChar w:fldCharType="separate"/>
            </w:r>
            <w:r w:rsidRPr="005114CE">
              <w:fldChar w:fldCharType="end"/>
            </w:r>
          </w:p>
        </w:tc>
        <w:tc>
          <w:tcPr>
            <w:tcW w:w="450" w:type="dxa"/>
            <w:vAlign w:val="bottom"/>
          </w:tcPr>
          <w:p w:rsidR="00D511AC" w:rsidRPr="009C220D" w:rsidRDefault="00D511AC" w:rsidP="000C0AA5">
            <w:pPr>
              <w:pStyle w:val="Checkbox"/>
            </w:pPr>
            <w:r>
              <w:t>N</w:t>
            </w:r>
          </w:p>
          <w:p w:rsidR="00D511AC" w:rsidRPr="00D6155E" w:rsidRDefault="00D511AC" w:rsidP="000C0AA5">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10430C">
              <w:fldChar w:fldCharType="separate"/>
            </w:r>
            <w:r w:rsidRPr="00D6155E">
              <w:fldChar w:fldCharType="end"/>
            </w:r>
          </w:p>
        </w:tc>
        <w:tc>
          <w:tcPr>
            <w:tcW w:w="90" w:type="dxa"/>
            <w:vAlign w:val="bottom"/>
          </w:tcPr>
          <w:p w:rsidR="00D511AC" w:rsidRPr="005114CE" w:rsidRDefault="00D511AC" w:rsidP="000C0AA5">
            <w:pPr>
              <w:pStyle w:val="Heading4"/>
              <w:jc w:val="left"/>
            </w:pPr>
          </w:p>
        </w:tc>
        <w:tc>
          <w:tcPr>
            <w:tcW w:w="8640" w:type="dxa"/>
            <w:gridSpan w:val="5"/>
            <w:tcBorders>
              <w:bottom w:val="single" w:sz="4" w:space="0" w:color="auto"/>
            </w:tcBorders>
            <w:vAlign w:val="bottom"/>
          </w:tcPr>
          <w:p w:rsidR="00D511AC" w:rsidRPr="009C220D" w:rsidRDefault="00D511AC" w:rsidP="00D511AC">
            <w:pPr>
              <w:pStyle w:val="FieldText"/>
            </w:pPr>
          </w:p>
        </w:tc>
      </w:tr>
      <w:tr w:rsidR="000C0AA5" w:rsidRPr="000C0AA5" w:rsidTr="001F071C">
        <w:trPr>
          <w:trHeight w:val="288"/>
        </w:trPr>
        <w:tc>
          <w:tcPr>
            <w:tcW w:w="4590" w:type="dxa"/>
            <w:gridSpan w:val="5"/>
            <w:vAlign w:val="bottom"/>
          </w:tcPr>
          <w:p w:rsidR="000C0AA5" w:rsidRDefault="000C0AA5" w:rsidP="000C0AA5"/>
          <w:p w:rsidR="000C0AA5" w:rsidRDefault="000C0AA5" w:rsidP="000C0AA5"/>
          <w:p w:rsidR="000C0AA5" w:rsidRPr="000C0AA5" w:rsidRDefault="000C0AA5" w:rsidP="000C0AA5">
            <w:pPr>
              <w:rPr>
                <w:b/>
              </w:rPr>
            </w:pPr>
            <w:r>
              <w:t>Position_____________________________________</w:t>
            </w:r>
          </w:p>
        </w:tc>
        <w:tc>
          <w:tcPr>
            <w:tcW w:w="1350" w:type="dxa"/>
            <w:vAlign w:val="bottom"/>
          </w:tcPr>
          <w:p w:rsidR="000C0AA5" w:rsidRDefault="000C0AA5" w:rsidP="000C0AA5">
            <w:pPr>
              <w:jc w:val="right"/>
            </w:pPr>
            <w:r>
              <w:t>Date Reporting</w:t>
            </w:r>
          </w:p>
          <w:p w:rsidR="000C0AA5" w:rsidRPr="000C0AA5" w:rsidRDefault="000C0AA5" w:rsidP="008F45CB">
            <w:pPr>
              <w:jc w:val="center"/>
            </w:pPr>
            <w:r>
              <w:t>To Work</w:t>
            </w:r>
            <w:r w:rsidRPr="000C0AA5">
              <w:t>:</w:t>
            </w:r>
          </w:p>
        </w:tc>
        <w:tc>
          <w:tcPr>
            <w:tcW w:w="1710" w:type="dxa"/>
            <w:tcBorders>
              <w:bottom w:val="single" w:sz="4" w:space="0" w:color="auto"/>
            </w:tcBorders>
            <w:vAlign w:val="bottom"/>
          </w:tcPr>
          <w:p w:rsidR="000C0AA5" w:rsidRPr="000C0AA5" w:rsidRDefault="000C0AA5" w:rsidP="000C0AA5">
            <w:pPr>
              <w:rPr>
                <w:b/>
              </w:rPr>
            </w:pPr>
          </w:p>
        </w:tc>
        <w:tc>
          <w:tcPr>
            <w:tcW w:w="810" w:type="dxa"/>
            <w:vAlign w:val="bottom"/>
          </w:tcPr>
          <w:p w:rsidR="000C0AA5" w:rsidRDefault="000C0AA5" w:rsidP="000C0AA5">
            <w:pPr>
              <w:jc w:val="right"/>
            </w:pPr>
            <w:r w:rsidRPr="000C0AA5">
              <w:t xml:space="preserve">Starting </w:t>
            </w:r>
          </w:p>
          <w:p w:rsidR="000C0AA5" w:rsidRPr="000C0AA5" w:rsidRDefault="000C0AA5" w:rsidP="008F45CB">
            <w:pPr>
              <w:jc w:val="center"/>
            </w:pPr>
            <w:r>
              <w:t>Wage</w:t>
            </w:r>
            <w:r w:rsidRPr="000C0AA5">
              <w:t>:</w:t>
            </w:r>
          </w:p>
        </w:tc>
        <w:tc>
          <w:tcPr>
            <w:tcW w:w="1620" w:type="dxa"/>
            <w:tcBorders>
              <w:bottom w:val="single" w:sz="4" w:space="0" w:color="auto"/>
            </w:tcBorders>
            <w:vAlign w:val="bottom"/>
          </w:tcPr>
          <w:p w:rsidR="000C0AA5" w:rsidRPr="000C0AA5" w:rsidRDefault="000C0AA5" w:rsidP="000C0AA5">
            <w:pPr>
              <w:rPr>
                <w:b/>
              </w:rPr>
            </w:pPr>
            <w:r w:rsidRPr="000C0AA5">
              <w:rPr>
                <w:b/>
              </w:rPr>
              <w:t>$</w:t>
            </w:r>
          </w:p>
        </w:tc>
      </w:tr>
    </w:tbl>
    <w:p w:rsidR="00D511AC" w:rsidRDefault="00D511AC" w:rsidP="00D511AC"/>
    <w:sectPr w:rsidR="00D511AC"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1C" w:rsidRDefault="001F071C" w:rsidP="00176E67">
      <w:r>
        <w:separator/>
      </w:r>
    </w:p>
  </w:endnote>
  <w:endnote w:type="continuationSeparator" w:id="0">
    <w:p w:rsidR="001F071C" w:rsidRDefault="001F071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F071C" w:rsidRDefault="001F071C">
        <w:pPr>
          <w:pStyle w:val="Footer"/>
          <w:jc w:val="center"/>
        </w:pPr>
        <w:r>
          <w:fldChar w:fldCharType="begin"/>
        </w:r>
        <w:r>
          <w:instrText xml:space="preserve"> PAGE   \* MERGEFORMAT </w:instrText>
        </w:r>
        <w:r>
          <w:fldChar w:fldCharType="separate"/>
        </w:r>
        <w:r w:rsidR="0010430C">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1C" w:rsidRDefault="001F071C" w:rsidP="00176E67">
      <w:r>
        <w:separator/>
      </w:r>
    </w:p>
  </w:footnote>
  <w:footnote w:type="continuationSeparator" w:id="0">
    <w:p w:rsidR="001F071C" w:rsidRDefault="001F071C"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43"/>
    <w:rsid w:val="0000252A"/>
    <w:rsid w:val="000071F7"/>
    <w:rsid w:val="00010B00"/>
    <w:rsid w:val="0002798A"/>
    <w:rsid w:val="0005440A"/>
    <w:rsid w:val="0006231B"/>
    <w:rsid w:val="0006473E"/>
    <w:rsid w:val="00070A8B"/>
    <w:rsid w:val="00070D63"/>
    <w:rsid w:val="000748E0"/>
    <w:rsid w:val="00083002"/>
    <w:rsid w:val="00087B85"/>
    <w:rsid w:val="00097C1B"/>
    <w:rsid w:val="000A01F1"/>
    <w:rsid w:val="000B4181"/>
    <w:rsid w:val="000C0AA5"/>
    <w:rsid w:val="000C1163"/>
    <w:rsid w:val="000C797A"/>
    <w:rsid w:val="000D2539"/>
    <w:rsid w:val="000D2BB8"/>
    <w:rsid w:val="000F2DF4"/>
    <w:rsid w:val="000F6783"/>
    <w:rsid w:val="0010430C"/>
    <w:rsid w:val="00120C95"/>
    <w:rsid w:val="0014663E"/>
    <w:rsid w:val="00147741"/>
    <w:rsid w:val="00165796"/>
    <w:rsid w:val="00176E67"/>
    <w:rsid w:val="00180664"/>
    <w:rsid w:val="001830CC"/>
    <w:rsid w:val="00183E44"/>
    <w:rsid w:val="001903F7"/>
    <w:rsid w:val="0019395E"/>
    <w:rsid w:val="001D6B76"/>
    <w:rsid w:val="001F071C"/>
    <w:rsid w:val="00211828"/>
    <w:rsid w:val="00250014"/>
    <w:rsid w:val="00255C35"/>
    <w:rsid w:val="00257748"/>
    <w:rsid w:val="002630AC"/>
    <w:rsid w:val="00275BB5"/>
    <w:rsid w:val="0028590C"/>
    <w:rsid w:val="00286F6A"/>
    <w:rsid w:val="00291C8C"/>
    <w:rsid w:val="002A1ECE"/>
    <w:rsid w:val="002A2510"/>
    <w:rsid w:val="002A6FA9"/>
    <w:rsid w:val="002A7A4C"/>
    <w:rsid w:val="002B4D1D"/>
    <w:rsid w:val="002C10B1"/>
    <w:rsid w:val="002C2213"/>
    <w:rsid w:val="002D222A"/>
    <w:rsid w:val="002F62EE"/>
    <w:rsid w:val="003076FD"/>
    <w:rsid w:val="00317005"/>
    <w:rsid w:val="00330050"/>
    <w:rsid w:val="00335259"/>
    <w:rsid w:val="003929F1"/>
    <w:rsid w:val="003951B1"/>
    <w:rsid w:val="003A0939"/>
    <w:rsid w:val="003A1B63"/>
    <w:rsid w:val="003A41A1"/>
    <w:rsid w:val="003B2326"/>
    <w:rsid w:val="00400251"/>
    <w:rsid w:val="0042455B"/>
    <w:rsid w:val="00437ED0"/>
    <w:rsid w:val="00440CD8"/>
    <w:rsid w:val="00443837"/>
    <w:rsid w:val="00447DAA"/>
    <w:rsid w:val="00450F66"/>
    <w:rsid w:val="00461739"/>
    <w:rsid w:val="00467865"/>
    <w:rsid w:val="0048685F"/>
    <w:rsid w:val="00490804"/>
    <w:rsid w:val="004A1437"/>
    <w:rsid w:val="004A3055"/>
    <w:rsid w:val="004A4198"/>
    <w:rsid w:val="004A54EA"/>
    <w:rsid w:val="004A7E01"/>
    <w:rsid w:val="004B0578"/>
    <w:rsid w:val="004B2C00"/>
    <w:rsid w:val="004E34C6"/>
    <w:rsid w:val="004F42A3"/>
    <w:rsid w:val="004F62AD"/>
    <w:rsid w:val="00501AE8"/>
    <w:rsid w:val="00503EC7"/>
    <w:rsid w:val="00504B65"/>
    <w:rsid w:val="005114CE"/>
    <w:rsid w:val="0052122B"/>
    <w:rsid w:val="005557F6"/>
    <w:rsid w:val="005632C9"/>
    <w:rsid w:val="00563778"/>
    <w:rsid w:val="005B4AE2"/>
    <w:rsid w:val="005E63CC"/>
    <w:rsid w:val="005F4036"/>
    <w:rsid w:val="005F6E87"/>
    <w:rsid w:val="006072EB"/>
    <w:rsid w:val="00607FED"/>
    <w:rsid w:val="00613129"/>
    <w:rsid w:val="00617C65"/>
    <w:rsid w:val="0063459A"/>
    <w:rsid w:val="0064634E"/>
    <w:rsid w:val="006544AD"/>
    <w:rsid w:val="00654618"/>
    <w:rsid w:val="0066126B"/>
    <w:rsid w:val="00682C69"/>
    <w:rsid w:val="006D2635"/>
    <w:rsid w:val="006D779C"/>
    <w:rsid w:val="006E4F63"/>
    <w:rsid w:val="006E729E"/>
    <w:rsid w:val="00722A00"/>
    <w:rsid w:val="00724FA4"/>
    <w:rsid w:val="007325A9"/>
    <w:rsid w:val="0074797B"/>
    <w:rsid w:val="0075451A"/>
    <w:rsid w:val="007602AC"/>
    <w:rsid w:val="00774B67"/>
    <w:rsid w:val="00786E50"/>
    <w:rsid w:val="00793AC6"/>
    <w:rsid w:val="007A71DE"/>
    <w:rsid w:val="007B199B"/>
    <w:rsid w:val="007B341A"/>
    <w:rsid w:val="007B6119"/>
    <w:rsid w:val="007C1DA0"/>
    <w:rsid w:val="007C71B8"/>
    <w:rsid w:val="007E071F"/>
    <w:rsid w:val="007E2A15"/>
    <w:rsid w:val="007E56C4"/>
    <w:rsid w:val="007F3D5B"/>
    <w:rsid w:val="008107D6"/>
    <w:rsid w:val="008122BB"/>
    <w:rsid w:val="00841645"/>
    <w:rsid w:val="00852EC6"/>
    <w:rsid w:val="00856C35"/>
    <w:rsid w:val="008673BE"/>
    <w:rsid w:val="00871876"/>
    <w:rsid w:val="00872371"/>
    <w:rsid w:val="008753A7"/>
    <w:rsid w:val="0088782D"/>
    <w:rsid w:val="008B7081"/>
    <w:rsid w:val="008D262D"/>
    <w:rsid w:val="008D7A67"/>
    <w:rsid w:val="008F2F8A"/>
    <w:rsid w:val="008F45CB"/>
    <w:rsid w:val="008F5BCD"/>
    <w:rsid w:val="00902964"/>
    <w:rsid w:val="00904B64"/>
    <w:rsid w:val="00920507"/>
    <w:rsid w:val="00933455"/>
    <w:rsid w:val="0094790F"/>
    <w:rsid w:val="00966B90"/>
    <w:rsid w:val="009737B7"/>
    <w:rsid w:val="009802C4"/>
    <w:rsid w:val="009976D9"/>
    <w:rsid w:val="00997A3E"/>
    <w:rsid w:val="009A12D5"/>
    <w:rsid w:val="009A4EA3"/>
    <w:rsid w:val="009A55DC"/>
    <w:rsid w:val="009C220D"/>
    <w:rsid w:val="009C7E9F"/>
    <w:rsid w:val="00A00D75"/>
    <w:rsid w:val="00A211B2"/>
    <w:rsid w:val="00A2727E"/>
    <w:rsid w:val="00A35524"/>
    <w:rsid w:val="00A53543"/>
    <w:rsid w:val="00A53B4C"/>
    <w:rsid w:val="00A60C9E"/>
    <w:rsid w:val="00A74F99"/>
    <w:rsid w:val="00A82BA3"/>
    <w:rsid w:val="00A904B3"/>
    <w:rsid w:val="00A94ACC"/>
    <w:rsid w:val="00AA2EA7"/>
    <w:rsid w:val="00AC3070"/>
    <w:rsid w:val="00AD0BF4"/>
    <w:rsid w:val="00AE6FA4"/>
    <w:rsid w:val="00AF062E"/>
    <w:rsid w:val="00B03907"/>
    <w:rsid w:val="00B11811"/>
    <w:rsid w:val="00B311E1"/>
    <w:rsid w:val="00B4735C"/>
    <w:rsid w:val="00B53542"/>
    <w:rsid w:val="00B579DF"/>
    <w:rsid w:val="00B90EC2"/>
    <w:rsid w:val="00BA268F"/>
    <w:rsid w:val="00BB3676"/>
    <w:rsid w:val="00BB4C43"/>
    <w:rsid w:val="00BC07E3"/>
    <w:rsid w:val="00BC7BAD"/>
    <w:rsid w:val="00BF394E"/>
    <w:rsid w:val="00C01D5E"/>
    <w:rsid w:val="00C079CA"/>
    <w:rsid w:val="00C45FDA"/>
    <w:rsid w:val="00C63A25"/>
    <w:rsid w:val="00C67741"/>
    <w:rsid w:val="00C74647"/>
    <w:rsid w:val="00C76039"/>
    <w:rsid w:val="00C76480"/>
    <w:rsid w:val="00C768A1"/>
    <w:rsid w:val="00C80AD2"/>
    <w:rsid w:val="00C92A3C"/>
    <w:rsid w:val="00C92FD6"/>
    <w:rsid w:val="00CC6F70"/>
    <w:rsid w:val="00CE5DC7"/>
    <w:rsid w:val="00CE7D54"/>
    <w:rsid w:val="00D14E73"/>
    <w:rsid w:val="00D20105"/>
    <w:rsid w:val="00D511AC"/>
    <w:rsid w:val="00D55AFA"/>
    <w:rsid w:val="00D6155E"/>
    <w:rsid w:val="00D83A19"/>
    <w:rsid w:val="00D86A85"/>
    <w:rsid w:val="00D90A75"/>
    <w:rsid w:val="00D9466A"/>
    <w:rsid w:val="00DA1E68"/>
    <w:rsid w:val="00DA4514"/>
    <w:rsid w:val="00DB30D5"/>
    <w:rsid w:val="00DC47A2"/>
    <w:rsid w:val="00DD33D1"/>
    <w:rsid w:val="00DE1551"/>
    <w:rsid w:val="00DE1A09"/>
    <w:rsid w:val="00DE7FB7"/>
    <w:rsid w:val="00E106E2"/>
    <w:rsid w:val="00E15230"/>
    <w:rsid w:val="00E20DDA"/>
    <w:rsid w:val="00E31618"/>
    <w:rsid w:val="00E32A8B"/>
    <w:rsid w:val="00E36054"/>
    <w:rsid w:val="00E37E7B"/>
    <w:rsid w:val="00E42D36"/>
    <w:rsid w:val="00E46205"/>
    <w:rsid w:val="00E46E04"/>
    <w:rsid w:val="00E661BD"/>
    <w:rsid w:val="00E81185"/>
    <w:rsid w:val="00E87396"/>
    <w:rsid w:val="00E901D5"/>
    <w:rsid w:val="00E96F6F"/>
    <w:rsid w:val="00EB478A"/>
    <w:rsid w:val="00EC42A3"/>
    <w:rsid w:val="00ED4651"/>
    <w:rsid w:val="00F16AA7"/>
    <w:rsid w:val="00F5577F"/>
    <w:rsid w:val="00F7665E"/>
    <w:rsid w:val="00F83033"/>
    <w:rsid w:val="00F966AA"/>
    <w:rsid w:val="00FA72FB"/>
    <w:rsid w:val="00FB538F"/>
    <w:rsid w:val="00FC25B5"/>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292C46-D5C8-4EF3-A68D-9AB09EF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BB4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0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vardhumanesocie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a\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www.w3.org/XML/1998/namespace"/>
    <ds:schemaRef ds:uri="4873beb7-5857-4685-be1f-d57550cc96cc"/>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82BB5AE5-649C-4E08-8347-30EA5F08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tf02803374</Template>
  <TotalTime>0</TotalTime>
  <Pages>5</Pages>
  <Words>950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Media</dc:creator>
  <cp:keywords/>
  <dc:description/>
  <cp:lastModifiedBy>Media Relations Manager</cp:lastModifiedBy>
  <cp:revision>2</cp:revision>
  <cp:lastPrinted>2019-01-05T21:06:00Z</cp:lastPrinted>
  <dcterms:created xsi:type="dcterms:W3CDTF">2019-02-18T12:50:00Z</dcterms:created>
  <dcterms:modified xsi:type="dcterms:W3CDTF">2019-02-18T12:50:00Z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